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59AA" w:rsidRPr="009759AA" w:rsidRDefault="009759AA" w:rsidP="009759AA">
      <w:pPr>
        <w:spacing w:after="0" w:line="240" w:lineRule="auto"/>
        <w:ind w:left="854"/>
        <w:jc w:val="center"/>
        <w:rPr>
          <w:rFonts w:ascii="Times New Roman" w:hAnsi="Times New Roman" w:cs="Times New Roman"/>
          <w:b/>
          <w:bCs/>
          <w:color w:val="000000"/>
          <w:sz w:val="24"/>
          <w:szCs w:val="24"/>
        </w:rPr>
      </w:pPr>
      <w:r w:rsidRPr="009759AA">
        <w:rPr>
          <w:rFonts w:ascii="Times New Roman" w:hAnsi="Times New Roman" w:cs="Times New Roman"/>
          <w:b/>
          <w:bCs/>
          <w:color w:val="000000"/>
          <w:sz w:val="24"/>
          <w:szCs w:val="24"/>
        </w:rPr>
        <w:t>Муниципальное</w:t>
      </w:r>
      <w:r w:rsidR="00FF04D6">
        <w:rPr>
          <w:rFonts w:ascii="Times New Roman" w:hAnsi="Times New Roman" w:cs="Times New Roman"/>
          <w:b/>
          <w:bCs/>
          <w:color w:val="000000"/>
          <w:sz w:val="24"/>
          <w:szCs w:val="24"/>
        </w:rPr>
        <w:t xml:space="preserve"> казенное</w:t>
      </w:r>
      <w:r w:rsidRPr="009759AA">
        <w:rPr>
          <w:rFonts w:ascii="Times New Roman" w:hAnsi="Times New Roman" w:cs="Times New Roman"/>
          <w:b/>
          <w:bCs/>
          <w:color w:val="000000"/>
          <w:sz w:val="24"/>
          <w:szCs w:val="24"/>
        </w:rPr>
        <w:t xml:space="preserve"> общеобразовательное учреждение</w:t>
      </w:r>
    </w:p>
    <w:p w:rsidR="009759AA" w:rsidRPr="009759AA" w:rsidRDefault="009759AA" w:rsidP="009759AA">
      <w:pPr>
        <w:spacing w:before="19" w:after="0" w:line="240" w:lineRule="auto"/>
        <w:ind w:left="394"/>
        <w:jc w:val="center"/>
        <w:rPr>
          <w:rFonts w:ascii="Times New Roman" w:hAnsi="Times New Roman" w:cs="Times New Roman"/>
          <w:b/>
          <w:bCs/>
          <w:color w:val="000000"/>
          <w:sz w:val="24"/>
          <w:szCs w:val="24"/>
        </w:rPr>
      </w:pPr>
      <w:r w:rsidRPr="009759AA">
        <w:rPr>
          <w:rFonts w:ascii="Times New Roman" w:hAnsi="Times New Roman" w:cs="Times New Roman"/>
          <w:b/>
          <w:bCs/>
          <w:color w:val="000000"/>
          <w:sz w:val="24"/>
          <w:szCs w:val="24"/>
        </w:rPr>
        <w:t>«</w:t>
      </w:r>
      <w:r w:rsidR="00FF04D6">
        <w:rPr>
          <w:rFonts w:ascii="Times New Roman" w:hAnsi="Times New Roman" w:cs="Times New Roman"/>
          <w:b/>
          <w:bCs/>
          <w:color w:val="000000"/>
          <w:sz w:val="24"/>
          <w:szCs w:val="24"/>
        </w:rPr>
        <w:t>Основная</w:t>
      </w:r>
      <w:r w:rsidRPr="009759AA">
        <w:rPr>
          <w:rFonts w:ascii="Times New Roman" w:hAnsi="Times New Roman" w:cs="Times New Roman"/>
          <w:b/>
          <w:bCs/>
          <w:color w:val="000000"/>
          <w:sz w:val="24"/>
          <w:szCs w:val="24"/>
        </w:rPr>
        <w:t xml:space="preserve"> общеобразовательная школа № </w:t>
      </w:r>
      <w:r w:rsidR="00FF04D6">
        <w:rPr>
          <w:rFonts w:ascii="Times New Roman" w:hAnsi="Times New Roman" w:cs="Times New Roman"/>
          <w:b/>
          <w:bCs/>
          <w:color w:val="000000"/>
          <w:sz w:val="24"/>
          <w:szCs w:val="24"/>
        </w:rPr>
        <w:t>18</w:t>
      </w:r>
      <w:r w:rsidRPr="009759AA">
        <w:rPr>
          <w:rFonts w:ascii="Times New Roman" w:hAnsi="Times New Roman" w:cs="Times New Roman"/>
          <w:b/>
          <w:bCs/>
          <w:color w:val="000000"/>
          <w:sz w:val="24"/>
          <w:szCs w:val="24"/>
        </w:rPr>
        <w:t xml:space="preserve"> </w:t>
      </w:r>
      <w:r w:rsidR="00FF04D6">
        <w:rPr>
          <w:rFonts w:ascii="Times New Roman" w:hAnsi="Times New Roman" w:cs="Times New Roman"/>
          <w:b/>
          <w:bCs/>
          <w:color w:val="000000"/>
          <w:sz w:val="24"/>
          <w:szCs w:val="24"/>
        </w:rPr>
        <w:t>х. Кононов</w:t>
      </w:r>
      <w:r w:rsidRPr="009759AA">
        <w:rPr>
          <w:rFonts w:ascii="Times New Roman" w:hAnsi="Times New Roman" w:cs="Times New Roman"/>
          <w:b/>
          <w:bCs/>
          <w:color w:val="000000"/>
          <w:sz w:val="24"/>
          <w:szCs w:val="24"/>
        </w:rPr>
        <w:t xml:space="preserve"> Советского района»</w:t>
      </w:r>
    </w:p>
    <w:p w:rsidR="009759AA" w:rsidRPr="009759AA" w:rsidRDefault="009759AA" w:rsidP="009759AA">
      <w:pPr>
        <w:spacing w:before="19" w:after="0" w:line="240" w:lineRule="auto"/>
        <w:ind w:left="394"/>
        <w:jc w:val="center"/>
        <w:rPr>
          <w:rFonts w:ascii="Times New Roman" w:hAnsi="Times New Roman" w:cs="Times New Roman"/>
          <w:b/>
          <w:bCs/>
          <w:color w:val="000000"/>
          <w:sz w:val="24"/>
          <w:szCs w:val="24"/>
        </w:rPr>
      </w:pPr>
    </w:p>
    <w:p w:rsidR="009759AA" w:rsidRPr="009759AA" w:rsidRDefault="009759AA" w:rsidP="009759AA">
      <w:pPr>
        <w:spacing w:before="19" w:after="0" w:line="240" w:lineRule="auto"/>
        <w:ind w:left="394"/>
        <w:jc w:val="center"/>
        <w:rPr>
          <w:rFonts w:ascii="Times New Roman" w:hAnsi="Times New Roman" w:cs="Times New Roman"/>
          <w:b/>
          <w:bCs/>
          <w:color w:val="000000"/>
          <w:sz w:val="24"/>
          <w:szCs w:val="24"/>
        </w:rPr>
      </w:pPr>
    </w:p>
    <w:p w:rsidR="009759AA" w:rsidRPr="009759AA" w:rsidRDefault="009759AA" w:rsidP="009759AA">
      <w:pPr>
        <w:spacing w:before="19" w:after="0" w:line="240" w:lineRule="auto"/>
        <w:ind w:left="394"/>
        <w:jc w:val="center"/>
        <w:rPr>
          <w:rFonts w:ascii="Times New Roman" w:hAnsi="Times New Roman" w:cs="Times New Roman"/>
          <w:b/>
          <w:bCs/>
          <w:color w:val="000000"/>
          <w:sz w:val="24"/>
          <w:szCs w:val="24"/>
        </w:rPr>
      </w:pPr>
    </w:p>
    <w:p w:rsidR="009759AA" w:rsidRPr="009759AA" w:rsidRDefault="009759AA" w:rsidP="009759AA">
      <w:pPr>
        <w:spacing w:before="19" w:after="0" w:line="240" w:lineRule="auto"/>
        <w:ind w:left="394"/>
        <w:jc w:val="center"/>
        <w:rPr>
          <w:rFonts w:ascii="Times New Roman" w:hAnsi="Times New Roman" w:cs="Times New Roman"/>
          <w:b/>
          <w:bCs/>
          <w:color w:val="000000"/>
          <w:sz w:val="24"/>
          <w:szCs w:val="24"/>
        </w:rPr>
      </w:pPr>
    </w:p>
    <w:tbl>
      <w:tblPr>
        <w:tblW w:w="8930" w:type="dxa"/>
        <w:tblInd w:w="534" w:type="dxa"/>
        <w:tblLook w:val="04A0" w:firstRow="1" w:lastRow="0" w:firstColumn="1" w:lastColumn="0" w:noHBand="0" w:noVBand="1"/>
      </w:tblPr>
      <w:tblGrid>
        <w:gridCol w:w="4394"/>
        <w:gridCol w:w="4536"/>
      </w:tblGrid>
      <w:tr w:rsidR="009759AA" w:rsidRPr="009759AA" w:rsidTr="009759AA">
        <w:trPr>
          <w:trHeight w:val="1416"/>
        </w:trPr>
        <w:tc>
          <w:tcPr>
            <w:tcW w:w="4394" w:type="dxa"/>
          </w:tcPr>
          <w:p w:rsidR="009759AA" w:rsidRPr="009759AA" w:rsidRDefault="009759AA" w:rsidP="009759AA">
            <w:pPr>
              <w:spacing w:after="0" w:line="240" w:lineRule="auto"/>
              <w:rPr>
                <w:rFonts w:ascii="Times New Roman" w:hAnsi="Times New Roman" w:cs="Times New Roman"/>
                <w:color w:val="000000"/>
                <w:sz w:val="24"/>
                <w:szCs w:val="24"/>
              </w:rPr>
            </w:pPr>
            <w:proofErr w:type="gramStart"/>
            <w:r w:rsidRPr="009759AA">
              <w:rPr>
                <w:rFonts w:ascii="Times New Roman" w:hAnsi="Times New Roman" w:cs="Times New Roman"/>
                <w:color w:val="000000"/>
                <w:sz w:val="24"/>
                <w:szCs w:val="24"/>
              </w:rPr>
              <w:t>Рассмотрена</w:t>
            </w:r>
            <w:proofErr w:type="gramEnd"/>
            <w:r w:rsidRPr="009759AA">
              <w:rPr>
                <w:rFonts w:ascii="Times New Roman" w:hAnsi="Times New Roman" w:cs="Times New Roman"/>
                <w:color w:val="000000"/>
                <w:sz w:val="24"/>
                <w:szCs w:val="24"/>
              </w:rPr>
              <w:t xml:space="preserve"> и принята на </w:t>
            </w:r>
          </w:p>
          <w:p w:rsidR="009759AA" w:rsidRPr="009759AA" w:rsidRDefault="009759AA" w:rsidP="009759AA">
            <w:pPr>
              <w:spacing w:after="0" w:line="240" w:lineRule="auto"/>
              <w:rPr>
                <w:rFonts w:ascii="Times New Roman" w:hAnsi="Times New Roman" w:cs="Times New Roman"/>
                <w:color w:val="000000"/>
                <w:sz w:val="24"/>
                <w:szCs w:val="24"/>
              </w:rPr>
            </w:pPr>
            <w:r w:rsidRPr="009759AA">
              <w:rPr>
                <w:rFonts w:ascii="Times New Roman" w:hAnsi="Times New Roman" w:cs="Times New Roman"/>
                <w:color w:val="000000"/>
                <w:sz w:val="24"/>
                <w:szCs w:val="24"/>
              </w:rPr>
              <w:t xml:space="preserve">Педагогическом </w:t>
            </w:r>
            <w:proofErr w:type="gramStart"/>
            <w:r w:rsidRPr="009759AA">
              <w:rPr>
                <w:rFonts w:ascii="Times New Roman" w:hAnsi="Times New Roman" w:cs="Times New Roman"/>
                <w:color w:val="000000"/>
                <w:sz w:val="24"/>
                <w:szCs w:val="24"/>
              </w:rPr>
              <w:t>совете</w:t>
            </w:r>
            <w:proofErr w:type="gramEnd"/>
            <w:r w:rsidRPr="009759AA">
              <w:rPr>
                <w:rFonts w:ascii="Times New Roman" w:hAnsi="Times New Roman" w:cs="Times New Roman"/>
                <w:color w:val="000000"/>
                <w:sz w:val="24"/>
                <w:szCs w:val="24"/>
              </w:rPr>
              <w:t xml:space="preserve"> </w:t>
            </w:r>
          </w:p>
          <w:p w:rsidR="009759AA" w:rsidRPr="009759AA" w:rsidRDefault="009759AA" w:rsidP="009759AA">
            <w:pPr>
              <w:spacing w:after="0" w:line="240" w:lineRule="auto"/>
              <w:rPr>
                <w:rFonts w:ascii="Times New Roman" w:hAnsi="Times New Roman" w:cs="Times New Roman"/>
                <w:color w:val="000000"/>
                <w:sz w:val="24"/>
                <w:szCs w:val="24"/>
              </w:rPr>
            </w:pPr>
            <w:r w:rsidRPr="009759AA">
              <w:rPr>
                <w:rFonts w:ascii="Times New Roman" w:hAnsi="Times New Roman" w:cs="Times New Roman"/>
                <w:color w:val="000000"/>
                <w:sz w:val="24"/>
                <w:szCs w:val="24"/>
              </w:rPr>
              <w:t>Протокол от 30 августа 2017 г. № 1</w:t>
            </w:r>
          </w:p>
          <w:p w:rsidR="009759AA" w:rsidRPr="009759AA" w:rsidRDefault="009759AA" w:rsidP="009759AA">
            <w:pPr>
              <w:spacing w:after="0" w:line="240" w:lineRule="auto"/>
              <w:rPr>
                <w:rFonts w:ascii="Times New Roman" w:hAnsi="Times New Roman" w:cs="Times New Roman"/>
                <w:b/>
                <w:bCs/>
                <w:color w:val="000000"/>
                <w:sz w:val="24"/>
                <w:szCs w:val="24"/>
              </w:rPr>
            </w:pPr>
          </w:p>
        </w:tc>
        <w:tc>
          <w:tcPr>
            <w:tcW w:w="4536" w:type="dxa"/>
          </w:tcPr>
          <w:p w:rsidR="009759AA" w:rsidRPr="009759AA" w:rsidRDefault="009759AA" w:rsidP="009759AA">
            <w:pPr>
              <w:spacing w:before="5" w:after="0" w:line="240" w:lineRule="auto"/>
              <w:rPr>
                <w:rFonts w:ascii="Times New Roman" w:hAnsi="Times New Roman" w:cs="Times New Roman"/>
                <w:color w:val="000000"/>
                <w:sz w:val="24"/>
                <w:szCs w:val="24"/>
              </w:rPr>
            </w:pPr>
            <w:r w:rsidRPr="009759AA">
              <w:rPr>
                <w:rFonts w:ascii="Times New Roman" w:hAnsi="Times New Roman" w:cs="Times New Roman"/>
                <w:color w:val="000000"/>
                <w:sz w:val="24"/>
                <w:szCs w:val="24"/>
              </w:rPr>
              <w:t>УТВЕРЖДЕНА</w:t>
            </w:r>
          </w:p>
          <w:p w:rsidR="009759AA" w:rsidRPr="009759AA" w:rsidRDefault="009759AA" w:rsidP="009759AA">
            <w:pPr>
              <w:spacing w:before="5" w:after="0" w:line="240" w:lineRule="auto"/>
              <w:rPr>
                <w:rFonts w:ascii="Times New Roman" w:hAnsi="Times New Roman" w:cs="Times New Roman"/>
                <w:color w:val="000000"/>
                <w:sz w:val="24"/>
                <w:szCs w:val="24"/>
              </w:rPr>
            </w:pPr>
            <w:r w:rsidRPr="009759AA">
              <w:rPr>
                <w:rFonts w:ascii="Times New Roman" w:hAnsi="Times New Roman" w:cs="Times New Roman"/>
                <w:color w:val="000000"/>
                <w:sz w:val="24"/>
                <w:szCs w:val="24"/>
              </w:rPr>
              <w:t>Директор М</w:t>
            </w:r>
            <w:r w:rsidR="00FF04D6">
              <w:rPr>
                <w:rFonts w:ascii="Times New Roman" w:hAnsi="Times New Roman" w:cs="Times New Roman"/>
                <w:color w:val="000000"/>
                <w:sz w:val="24"/>
                <w:szCs w:val="24"/>
              </w:rPr>
              <w:t>К</w:t>
            </w:r>
            <w:r w:rsidRPr="009759AA">
              <w:rPr>
                <w:rFonts w:ascii="Times New Roman" w:hAnsi="Times New Roman" w:cs="Times New Roman"/>
                <w:color w:val="000000"/>
                <w:sz w:val="24"/>
                <w:szCs w:val="24"/>
              </w:rPr>
              <w:t xml:space="preserve">ОУ </w:t>
            </w:r>
            <w:r w:rsidR="00FF04D6">
              <w:rPr>
                <w:rFonts w:ascii="Times New Roman" w:hAnsi="Times New Roman" w:cs="Times New Roman"/>
                <w:color w:val="000000"/>
                <w:sz w:val="24"/>
                <w:szCs w:val="24"/>
              </w:rPr>
              <w:t>О</w:t>
            </w:r>
            <w:r w:rsidRPr="009759AA">
              <w:rPr>
                <w:rFonts w:ascii="Times New Roman" w:hAnsi="Times New Roman" w:cs="Times New Roman"/>
                <w:color w:val="000000"/>
                <w:sz w:val="24"/>
                <w:szCs w:val="24"/>
              </w:rPr>
              <w:t>ОШ №</w:t>
            </w:r>
            <w:r w:rsidR="00FF04D6">
              <w:rPr>
                <w:rFonts w:ascii="Times New Roman" w:hAnsi="Times New Roman" w:cs="Times New Roman"/>
                <w:color w:val="000000"/>
                <w:sz w:val="24"/>
                <w:szCs w:val="24"/>
              </w:rPr>
              <w:t>18</w:t>
            </w:r>
            <w:r w:rsidRPr="009759AA">
              <w:rPr>
                <w:rFonts w:ascii="Times New Roman" w:hAnsi="Times New Roman" w:cs="Times New Roman"/>
                <w:color w:val="000000"/>
                <w:sz w:val="24"/>
                <w:szCs w:val="24"/>
              </w:rPr>
              <w:t xml:space="preserve"> </w:t>
            </w:r>
            <w:r w:rsidR="00FF04D6">
              <w:rPr>
                <w:rFonts w:ascii="Times New Roman" w:hAnsi="Times New Roman" w:cs="Times New Roman"/>
                <w:color w:val="000000"/>
                <w:sz w:val="24"/>
                <w:szCs w:val="24"/>
              </w:rPr>
              <w:t>х. Кононов</w:t>
            </w:r>
            <w:r w:rsidRPr="009759AA">
              <w:rPr>
                <w:rFonts w:ascii="Times New Roman" w:hAnsi="Times New Roman" w:cs="Times New Roman"/>
                <w:color w:val="000000"/>
                <w:sz w:val="24"/>
                <w:szCs w:val="24"/>
              </w:rPr>
              <w:t>»</w:t>
            </w:r>
          </w:p>
          <w:p w:rsidR="009759AA" w:rsidRPr="009759AA" w:rsidRDefault="009759AA" w:rsidP="009759AA">
            <w:pPr>
              <w:spacing w:before="5" w:after="0" w:line="240" w:lineRule="auto"/>
              <w:rPr>
                <w:rFonts w:ascii="Times New Roman" w:hAnsi="Times New Roman" w:cs="Times New Roman"/>
                <w:color w:val="000000"/>
                <w:sz w:val="24"/>
                <w:szCs w:val="24"/>
              </w:rPr>
            </w:pPr>
            <w:r w:rsidRPr="009759AA">
              <w:rPr>
                <w:rFonts w:ascii="Times New Roman" w:hAnsi="Times New Roman" w:cs="Times New Roman"/>
                <w:color w:val="000000"/>
                <w:sz w:val="24"/>
                <w:szCs w:val="24"/>
              </w:rPr>
              <w:t xml:space="preserve">_____________ </w:t>
            </w:r>
            <w:r w:rsidR="00FF04D6">
              <w:rPr>
                <w:rFonts w:ascii="Times New Roman" w:hAnsi="Times New Roman" w:cs="Times New Roman"/>
                <w:color w:val="000000"/>
                <w:sz w:val="24"/>
                <w:szCs w:val="24"/>
              </w:rPr>
              <w:t>М.Л. Раджабов</w:t>
            </w:r>
          </w:p>
          <w:p w:rsidR="009759AA" w:rsidRPr="009759AA" w:rsidRDefault="009759AA" w:rsidP="009759AA">
            <w:pPr>
              <w:spacing w:before="120" w:after="0" w:line="240" w:lineRule="auto"/>
              <w:rPr>
                <w:rFonts w:ascii="Times New Roman" w:hAnsi="Times New Roman" w:cs="Times New Roman"/>
                <w:color w:val="000000"/>
                <w:sz w:val="24"/>
                <w:szCs w:val="24"/>
              </w:rPr>
            </w:pPr>
            <w:r w:rsidRPr="009759AA">
              <w:rPr>
                <w:rFonts w:ascii="Times New Roman" w:hAnsi="Times New Roman" w:cs="Times New Roman"/>
                <w:color w:val="000000"/>
                <w:sz w:val="24"/>
                <w:szCs w:val="24"/>
              </w:rPr>
              <w:t>Приказ от 01.08.2017 г. № ___</w:t>
            </w:r>
          </w:p>
          <w:p w:rsidR="009759AA" w:rsidRPr="009759AA" w:rsidRDefault="009759AA" w:rsidP="009759AA">
            <w:pPr>
              <w:spacing w:before="19" w:after="0" w:line="240" w:lineRule="auto"/>
              <w:rPr>
                <w:rFonts w:ascii="Times New Roman" w:hAnsi="Times New Roman" w:cs="Times New Roman"/>
                <w:b/>
                <w:bCs/>
                <w:color w:val="000000"/>
                <w:sz w:val="24"/>
                <w:szCs w:val="24"/>
              </w:rPr>
            </w:pPr>
          </w:p>
        </w:tc>
      </w:tr>
    </w:tbl>
    <w:p w:rsidR="005B5BE4" w:rsidRDefault="005B5BE4" w:rsidP="009759AA">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9759AA"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 xml:space="preserve">даптированная основная общеобразовательная программа образования </w:t>
      </w:r>
      <w:proofErr w:type="gramStart"/>
      <w:r w:rsidR="0031158F">
        <w:rPr>
          <w:rFonts w:ascii="Times New Roman" w:hAnsi="Times New Roman" w:cs="Times New Roman"/>
          <w:b/>
          <w:color w:val="auto"/>
          <w:sz w:val="32"/>
          <w:szCs w:val="32"/>
        </w:rPr>
        <w:t>обучающихся</w:t>
      </w:r>
      <w:proofErr w:type="gramEnd"/>
      <w:r w:rsidR="0031158F">
        <w:rPr>
          <w:rFonts w:ascii="Times New Roman" w:hAnsi="Times New Roman" w:cs="Times New Roman"/>
          <w:b/>
          <w:color w:val="auto"/>
          <w:sz w:val="32"/>
          <w:szCs w:val="32"/>
        </w:rPr>
        <w:t xml:space="preserve"> с умственной отсталостью</w:t>
      </w:r>
    </w:p>
    <w:p w:rsidR="005B5BE4"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9759AA" w:rsidRDefault="009759AA" w:rsidP="009759AA">
      <w:pPr>
        <w:pStyle w:val="Style3"/>
        <w:widowControl/>
        <w:spacing w:line="240" w:lineRule="auto"/>
        <w:ind w:right="206"/>
        <w:rPr>
          <w:rStyle w:val="FontStyle54"/>
          <w:bCs/>
          <w:szCs w:val="34"/>
        </w:rPr>
      </w:pPr>
      <w:r>
        <w:rPr>
          <w:rStyle w:val="FontStyle54"/>
          <w:bCs/>
          <w:szCs w:val="34"/>
        </w:rPr>
        <w:t>на 2017-20</w:t>
      </w:r>
      <w:r w:rsidR="00E41363">
        <w:rPr>
          <w:rStyle w:val="FontStyle54"/>
          <w:bCs/>
          <w:szCs w:val="34"/>
        </w:rPr>
        <w:t xml:space="preserve">20 </w:t>
      </w:r>
      <w:proofErr w:type="spellStart"/>
      <w:proofErr w:type="gramStart"/>
      <w:r w:rsidR="00E41363">
        <w:rPr>
          <w:rStyle w:val="FontStyle54"/>
          <w:bCs/>
          <w:szCs w:val="34"/>
        </w:rPr>
        <w:t>гг</w:t>
      </w:r>
      <w:proofErr w:type="spellEnd"/>
      <w:proofErr w:type="gramEnd"/>
    </w:p>
    <w:p w:rsidR="009759AA" w:rsidRDefault="00D25D1A"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color w:val="auto"/>
          <w:sz w:val="32"/>
          <w:szCs w:val="32"/>
        </w:rPr>
        <w:t>Вариант 1</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FF04D6" w:rsidP="004F2631">
      <w:pPr>
        <w:jc w:val="center"/>
        <w:rPr>
          <w:rFonts w:ascii="Times New Roman" w:hAnsi="Times New Roman" w:cs="Times New Roman"/>
          <w:b/>
          <w:sz w:val="28"/>
        </w:rPr>
      </w:pPr>
      <w:r>
        <w:rPr>
          <w:rFonts w:ascii="Times New Roman" w:hAnsi="Times New Roman" w:cs="Times New Roman"/>
          <w:b/>
          <w:sz w:val="28"/>
        </w:rPr>
        <w:t>х. Кононов</w:t>
      </w:r>
      <w:r w:rsidR="009759AA">
        <w:rPr>
          <w:rFonts w:ascii="Times New Roman" w:hAnsi="Times New Roman" w:cs="Times New Roman"/>
          <w:b/>
          <w:sz w:val="28"/>
        </w:rPr>
        <w:t xml:space="preserve"> 2017г</w:t>
      </w: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5B5BE4" w:rsidP="003E7C8D">
            <w:pPr>
              <w:pStyle w:val="afe"/>
              <w:spacing w:line="276" w:lineRule="auto"/>
              <w:jc w:val="right"/>
              <w:rPr>
                <w:rFonts w:ascii="Times New Roman" w:hAnsi="Times New Roman"/>
                <w:b/>
                <w:sz w:val="28"/>
              </w:rPr>
            </w:pP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5B5BE4" w:rsidP="003E7C8D">
            <w:pPr>
              <w:pStyle w:val="afe"/>
              <w:spacing w:line="276" w:lineRule="auto"/>
              <w:jc w:val="right"/>
              <w:rPr>
                <w:rFonts w:ascii="Times New Roman" w:hAnsi="Times New Roman"/>
                <w:b/>
                <w:sz w:val="28"/>
              </w:rPr>
            </w:pPr>
          </w:p>
        </w:tc>
      </w:tr>
      <w:tr w:rsidR="00C961F3" w:rsidRPr="00C00896" w:rsidTr="00FC52CE">
        <w:trPr>
          <w:gridAfter w:val="1"/>
          <w:wAfter w:w="708" w:type="dxa"/>
        </w:trPr>
        <w:tc>
          <w:tcPr>
            <w:tcW w:w="9215" w:type="dxa"/>
          </w:tcPr>
          <w:p w:rsidR="00C961F3" w:rsidRPr="00C00896" w:rsidRDefault="00C961F3"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r>
      <w:tr w:rsidR="00C961F3" w:rsidTr="00FC52CE">
        <w:trPr>
          <w:gridAfter w:val="1"/>
          <w:wAfter w:w="708" w:type="dxa"/>
        </w:trPr>
        <w:tc>
          <w:tcPr>
            <w:tcW w:w="9215" w:type="dxa"/>
          </w:tcPr>
          <w:p w:rsidR="00C961F3" w:rsidRPr="00C00896" w:rsidRDefault="00C961F3" w:rsidP="004F2631">
            <w:pPr>
              <w:pStyle w:val="afe"/>
              <w:spacing w:line="276" w:lineRule="auto"/>
              <w:ind w:left="460"/>
              <w:rPr>
                <w:rFonts w:ascii="Times New Roman" w:hAnsi="Times New Roman"/>
                <w:sz w:val="28"/>
              </w:rPr>
            </w:pPr>
            <w:r w:rsidRPr="00C00896">
              <w:rPr>
                <w:rFonts w:ascii="Times New Roman" w:hAnsi="Times New Roman"/>
                <w:sz w:val="28"/>
              </w:rPr>
              <w:t>2.1.2</w:t>
            </w:r>
            <w:r>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r>
      <w:tr w:rsidR="00C961F3" w:rsidTr="00FC52CE">
        <w:trPr>
          <w:gridAfter w:val="1"/>
          <w:wAfter w:w="708" w:type="dxa"/>
        </w:trPr>
        <w:tc>
          <w:tcPr>
            <w:tcW w:w="9215" w:type="dxa"/>
          </w:tcPr>
          <w:p w:rsidR="00C961F3" w:rsidRDefault="00C961F3" w:rsidP="004F2631">
            <w:pPr>
              <w:pStyle w:val="afe"/>
              <w:spacing w:line="276" w:lineRule="auto"/>
              <w:ind w:left="460"/>
              <w:rPr>
                <w:rFonts w:ascii="Times New Roman" w:hAnsi="Times New Roman"/>
                <w:sz w:val="28"/>
              </w:rPr>
            </w:pPr>
            <w:r w:rsidRPr="00C00896">
              <w:rPr>
                <w:rFonts w:ascii="Times New Roman" w:hAnsi="Times New Roman"/>
                <w:sz w:val="28"/>
              </w:rPr>
              <w:t>2.1.3</w:t>
            </w:r>
            <w:r>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C961F3" w:rsidRPr="00C00896" w:rsidRDefault="00C961F3" w:rsidP="004F2631">
            <w:pPr>
              <w:pStyle w:val="afe"/>
              <w:spacing w:line="276" w:lineRule="auto"/>
              <w:ind w:left="460"/>
              <w:rPr>
                <w:rFonts w:ascii="Times New Roman" w:hAnsi="Times New Roman"/>
                <w:sz w:val="28"/>
              </w:rPr>
            </w:pPr>
          </w:p>
        </w:tc>
      </w:tr>
      <w:tr w:rsidR="00C961F3" w:rsidRPr="004F2631" w:rsidTr="00FC52CE">
        <w:trPr>
          <w:gridAfter w:val="1"/>
          <w:wAfter w:w="708" w:type="dxa"/>
        </w:trPr>
        <w:tc>
          <w:tcPr>
            <w:tcW w:w="9215" w:type="dxa"/>
          </w:tcPr>
          <w:p w:rsidR="00C961F3" w:rsidRPr="004F2631" w:rsidRDefault="00C961F3"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r>
      <w:tr w:rsidR="00C961F3" w:rsidTr="00FC52CE">
        <w:trPr>
          <w:gridAfter w:val="1"/>
          <w:wAfter w:w="708" w:type="dxa"/>
        </w:trPr>
        <w:tc>
          <w:tcPr>
            <w:tcW w:w="9215" w:type="dxa"/>
          </w:tcPr>
          <w:p w:rsidR="00C961F3" w:rsidRPr="00C00896" w:rsidRDefault="00C961F3"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r>
      <w:tr w:rsidR="00C961F3" w:rsidTr="00FC52CE">
        <w:trPr>
          <w:gridAfter w:val="1"/>
          <w:wAfter w:w="708" w:type="dxa"/>
        </w:trPr>
        <w:tc>
          <w:tcPr>
            <w:tcW w:w="9215" w:type="dxa"/>
          </w:tcPr>
          <w:p w:rsidR="00C961F3" w:rsidRPr="00C00896" w:rsidRDefault="00C961F3"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r>
      <w:tr w:rsidR="00C961F3" w:rsidTr="00FC52CE">
        <w:trPr>
          <w:gridAfter w:val="1"/>
          <w:wAfter w:w="708" w:type="dxa"/>
        </w:trPr>
        <w:tc>
          <w:tcPr>
            <w:tcW w:w="9215" w:type="dxa"/>
          </w:tcPr>
          <w:p w:rsidR="00C961F3" w:rsidRPr="00C00896" w:rsidRDefault="00C961F3"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r>
      <w:tr w:rsidR="00C961F3" w:rsidTr="00FC52CE">
        <w:trPr>
          <w:gridAfter w:val="1"/>
          <w:wAfter w:w="708" w:type="dxa"/>
        </w:trPr>
        <w:tc>
          <w:tcPr>
            <w:tcW w:w="9215" w:type="dxa"/>
          </w:tcPr>
          <w:p w:rsidR="00C961F3" w:rsidRPr="00C00896" w:rsidRDefault="00C961F3"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r>
      <w:tr w:rsidR="00C961F3" w:rsidTr="00FC52CE">
        <w:trPr>
          <w:gridAfter w:val="1"/>
          <w:wAfter w:w="708" w:type="dxa"/>
        </w:trPr>
        <w:tc>
          <w:tcPr>
            <w:tcW w:w="9215" w:type="dxa"/>
          </w:tcPr>
          <w:p w:rsidR="00C961F3" w:rsidRPr="00C00896" w:rsidRDefault="00C961F3"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r>
      <w:tr w:rsidR="00C961F3" w:rsidTr="00FC52CE">
        <w:trPr>
          <w:gridAfter w:val="1"/>
          <w:wAfter w:w="708" w:type="dxa"/>
        </w:trPr>
        <w:tc>
          <w:tcPr>
            <w:tcW w:w="9215" w:type="dxa"/>
          </w:tcPr>
          <w:p w:rsidR="00C961F3" w:rsidRDefault="00C961F3"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C961F3" w:rsidRPr="00C00896" w:rsidRDefault="00C961F3" w:rsidP="004F2631">
            <w:pPr>
              <w:pStyle w:val="afe"/>
              <w:spacing w:line="276" w:lineRule="auto"/>
              <w:ind w:left="460"/>
              <w:rPr>
                <w:rFonts w:ascii="Times New Roman" w:hAnsi="Times New Roman"/>
                <w:sz w:val="28"/>
              </w:rPr>
            </w:pPr>
          </w:p>
        </w:tc>
      </w:tr>
      <w:tr w:rsidR="00C961F3" w:rsidTr="00FC52CE">
        <w:trPr>
          <w:gridAfter w:val="1"/>
          <w:wAfter w:w="708" w:type="dxa"/>
        </w:trPr>
        <w:tc>
          <w:tcPr>
            <w:tcW w:w="9215" w:type="dxa"/>
          </w:tcPr>
          <w:p w:rsidR="00C961F3" w:rsidRPr="004F2631" w:rsidRDefault="00C961F3"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r>
      <w:tr w:rsidR="00C961F3" w:rsidTr="00FC52CE">
        <w:trPr>
          <w:gridAfter w:val="1"/>
          <w:wAfter w:w="708" w:type="dxa"/>
        </w:trPr>
        <w:tc>
          <w:tcPr>
            <w:tcW w:w="9215" w:type="dxa"/>
          </w:tcPr>
          <w:p w:rsidR="00C961F3" w:rsidRPr="00C00896" w:rsidRDefault="00C961F3"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r>
      <w:tr w:rsidR="00C961F3" w:rsidTr="00FC52CE">
        <w:trPr>
          <w:gridAfter w:val="1"/>
          <w:wAfter w:w="708" w:type="dxa"/>
          <w:trHeight w:val="1134"/>
        </w:trPr>
        <w:tc>
          <w:tcPr>
            <w:tcW w:w="9215" w:type="dxa"/>
          </w:tcPr>
          <w:p w:rsidR="00C961F3" w:rsidRPr="004F2631" w:rsidRDefault="00C961F3"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r>
    </w:tbl>
    <w:p w:rsidR="004F2631" w:rsidRDefault="004F2631" w:rsidP="004F2631"/>
    <w:p w:rsidR="004F2631" w:rsidRDefault="004F2631" w:rsidP="004F2631"/>
    <w:p w:rsidR="008363B5" w:rsidRDefault="008363B5" w:rsidP="004F2631"/>
    <w:p w:rsidR="005B5BE4" w:rsidRDefault="005B5BE4" w:rsidP="00D5221E">
      <w:pPr>
        <w:pageBreakBefore/>
        <w:spacing w:after="0" w:line="24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251CD2" w:rsidP="00251CD2">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5BE4">
        <w:rPr>
          <w:rFonts w:ascii="Times New Roman" w:hAnsi="Times New Roman" w:cs="Times New Roman"/>
          <w:sz w:val="28"/>
          <w:szCs w:val="28"/>
        </w:rPr>
        <w:t>Адаптированная основная общеобразовательная программа</w:t>
      </w:r>
      <w:r w:rsidR="009759AA">
        <w:rPr>
          <w:rFonts w:ascii="Times New Roman" w:hAnsi="Times New Roman" w:cs="Times New Roman"/>
          <w:sz w:val="28"/>
          <w:szCs w:val="28"/>
        </w:rPr>
        <w:t xml:space="preserve"> М</w:t>
      </w:r>
      <w:r>
        <w:rPr>
          <w:rFonts w:ascii="Times New Roman" w:hAnsi="Times New Roman" w:cs="Times New Roman"/>
          <w:sz w:val="28"/>
          <w:szCs w:val="28"/>
        </w:rPr>
        <w:t>К</w:t>
      </w:r>
      <w:r w:rsidR="009759AA">
        <w:rPr>
          <w:rFonts w:ascii="Times New Roman" w:hAnsi="Times New Roman" w:cs="Times New Roman"/>
          <w:sz w:val="28"/>
          <w:szCs w:val="28"/>
        </w:rPr>
        <w:t xml:space="preserve">ОУ </w:t>
      </w:r>
      <w:r>
        <w:rPr>
          <w:rFonts w:ascii="Times New Roman" w:hAnsi="Times New Roman" w:cs="Times New Roman"/>
          <w:sz w:val="28"/>
          <w:szCs w:val="28"/>
        </w:rPr>
        <w:t>«О</w:t>
      </w:r>
      <w:r w:rsidR="009759AA">
        <w:rPr>
          <w:rFonts w:ascii="Times New Roman" w:hAnsi="Times New Roman" w:cs="Times New Roman"/>
          <w:sz w:val="28"/>
          <w:szCs w:val="28"/>
        </w:rPr>
        <w:t>ОШ №</w:t>
      </w:r>
      <w:r>
        <w:rPr>
          <w:rFonts w:ascii="Times New Roman" w:hAnsi="Times New Roman" w:cs="Times New Roman"/>
          <w:sz w:val="28"/>
          <w:szCs w:val="28"/>
        </w:rPr>
        <w:t>18</w:t>
      </w:r>
      <w:r w:rsidR="009759AA">
        <w:rPr>
          <w:rFonts w:ascii="Times New Roman" w:hAnsi="Times New Roman" w:cs="Times New Roman"/>
          <w:sz w:val="28"/>
          <w:szCs w:val="28"/>
        </w:rPr>
        <w:t xml:space="preserve"> </w:t>
      </w:r>
      <w:r>
        <w:rPr>
          <w:rFonts w:ascii="Times New Roman" w:hAnsi="Times New Roman" w:cs="Times New Roman"/>
          <w:sz w:val="28"/>
          <w:szCs w:val="28"/>
        </w:rPr>
        <w:t>х. Кононов</w:t>
      </w:r>
      <w:r w:rsidR="009759AA">
        <w:rPr>
          <w:rFonts w:ascii="Times New Roman" w:hAnsi="Times New Roman" w:cs="Times New Roman"/>
          <w:sz w:val="28"/>
          <w:szCs w:val="28"/>
        </w:rPr>
        <w:t>»</w:t>
      </w:r>
      <w:r w:rsidR="005B5BE4">
        <w:rPr>
          <w:rFonts w:ascii="Times New Roman" w:hAnsi="Times New Roman" w:cs="Times New Roman"/>
          <w:sz w:val="28"/>
          <w:szCs w:val="28"/>
        </w:rPr>
        <w:t xml:space="preserve"> (далее ― АООП) образования обу</w:t>
      </w:r>
      <w:r w:rsidR="005B5BE4">
        <w:rPr>
          <w:rFonts w:ascii="Times New Roman" w:hAnsi="Times New Roman" w:cs="Times New Roman"/>
          <w:sz w:val="28"/>
          <w:szCs w:val="28"/>
        </w:rPr>
        <w:softHyphen/>
        <w:t>ча</w:t>
      </w:r>
      <w:r w:rsidR="005B5BE4">
        <w:rPr>
          <w:rFonts w:ascii="Times New Roman" w:hAnsi="Times New Roman" w:cs="Times New Roman"/>
          <w:sz w:val="28"/>
          <w:szCs w:val="28"/>
        </w:rPr>
        <w:softHyphen/>
        <w:t>ю</w:t>
      </w:r>
      <w:r w:rsidR="005B5BE4">
        <w:rPr>
          <w:rFonts w:ascii="Times New Roman" w:hAnsi="Times New Roman" w:cs="Times New Roman"/>
          <w:sz w:val="28"/>
          <w:szCs w:val="28"/>
        </w:rPr>
        <w:softHyphen/>
        <w:t>щи</w:t>
      </w:r>
      <w:r w:rsidR="005B5BE4">
        <w:rPr>
          <w:rFonts w:ascii="Times New Roman" w:hAnsi="Times New Roman" w:cs="Times New Roman"/>
          <w:sz w:val="28"/>
          <w:szCs w:val="28"/>
        </w:rPr>
        <w:softHyphen/>
        <w:t>хся с умственной отсталостью (интеллектуальными нарушениями) ― это общеоб</w:t>
      </w:r>
      <w:r w:rsidR="005B5BE4">
        <w:rPr>
          <w:rFonts w:ascii="Times New Roman" w:hAnsi="Times New Roman" w:cs="Times New Roman"/>
          <w:sz w:val="28"/>
          <w:szCs w:val="28"/>
        </w:rPr>
        <w:softHyphen/>
        <w:t>ра</w:t>
      </w:r>
      <w:r w:rsidR="005B5BE4">
        <w:rPr>
          <w:rFonts w:ascii="Times New Roman" w:hAnsi="Times New Roman" w:cs="Times New Roman"/>
          <w:sz w:val="28"/>
          <w:szCs w:val="28"/>
        </w:rPr>
        <w:softHyphen/>
        <w:t>зо</w:t>
      </w:r>
      <w:r w:rsidR="005B5BE4">
        <w:rPr>
          <w:rFonts w:ascii="Times New Roman" w:hAnsi="Times New Roman" w:cs="Times New Roman"/>
          <w:sz w:val="28"/>
          <w:szCs w:val="28"/>
        </w:rPr>
        <w:softHyphen/>
        <w:t>ва</w:t>
      </w:r>
      <w:r w:rsidR="005B5BE4">
        <w:rPr>
          <w:rFonts w:ascii="Times New Roman" w:hAnsi="Times New Roman" w:cs="Times New Roman"/>
          <w:sz w:val="28"/>
          <w:szCs w:val="28"/>
        </w:rPr>
        <w:softHyphen/>
        <w:t>тель</w:t>
      </w:r>
      <w:r w:rsidR="005B5BE4">
        <w:rPr>
          <w:rFonts w:ascii="Times New Roman" w:hAnsi="Times New Roman" w:cs="Times New Roman"/>
          <w:sz w:val="28"/>
          <w:szCs w:val="28"/>
        </w:rPr>
        <w:softHyphen/>
        <w:t>ная про</w:t>
      </w:r>
      <w:r w:rsidR="005B5BE4">
        <w:rPr>
          <w:rFonts w:ascii="Times New Roman" w:hAnsi="Times New Roman" w:cs="Times New Roman"/>
          <w:sz w:val="28"/>
          <w:szCs w:val="28"/>
        </w:rPr>
        <w:softHyphen/>
        <w:t>грамма, адаптированная для этой категории обучающихся с учетом осо</w:t>
      </w:r>
      <w:r w:rsidR="005B5BE4">
        <w:rPr>
          <w:rFonts w:ascii="Times New Roman" w:hAnsi="Times New Roman" w:cs="Times New Roman"/>
          <w:sz w:val="28"/>
          <w:szCs w:val="28"/>
        </w:rPr>
        <w:softHyphen/>
        <w:t>бе</w:t>
      </w:r>
      <w:r w:rsidR="005B5BE4">
        <w:rPr>
          <w:rFonts w:ascii="Times New Roman" w:hAnsi="Times New Roman" w:cs="Times New Roman"/>
          <w:sz w:val="28"/>
          <w:szCs w:val="28"/>
        </w:rPr>
        <w:softHyphen/>
        <w:t>н</w:t>
      </w:r>
      <w:r w:rsidR="005B5BE4">
        <w:rPr>
          <w:rFonts w:ascii="Times New Roman" w:hAnsi="Times New Roman" w:cs="Times New Roman"/>
          <w:sz w:val="28"/>
          <w:szCs w:val="28"/>
        </w:rPr>
        <w:softHyphen/>
        <w:t>но</w:t>
      </w:r>
      <w:r w:rsidR="005B5BE4">
        <w:rPr>
          <w:rFonts w:ascii="Times New Roman" w:hAnsi="Times New Roman" w:cs="Times New Roman"/>
          <w:sz w:val="28"/>
          <w:szCs w:val="28"/>
        </w:rPr>
        <w:softHyphen/>
        <w:t>стей их психофизического развития, индивидуальных возможностей, и обе</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пе</w:t>
      </w:r>
      <w:r w:rsidR="005B5BE4">
        <w:rPr>
          <w:rFonts w:ascii="Times New Roman" w:hAnsi="Times New Roman" w:cs="Times New Roman"/>
          <w:sz w:val="28"/>
          <w:szCs w:val="28"/>
        </w:rPr>
        <w:softHyphen/>
        <w:t>чи</w:t>
      </w:r>
      <w:r w:rsidR="005B5BE4">
        <w:rPr>
          <w:rFonts w:ascii="Times New Roman" w:hAnsi="Times New Roman" w:cs="Times New Roman"/>
          <w:sz w:val="28"/>
          <w:szCs w:val="28"/>
        </w:rPr>
        <w:softHyphen/>
        <w:t>ва</w:t>
      </w:r>
      <w:r w:rsidR="005B5BE4">
        <w:rPr>
          <w:rFonts w:ascii="Times New Roman" w:hAnsi="Times New Roman" w:cs="Times New Roman"/>
          <w:sz w:val="28"/>
          <w:szCs w:val="28"/>
        </w:rPr>
        <w:softHyphen/>
        <w:t>ю</w:t>
      </w:r>
      <w:r w:rsidR="005B5BE4">
        <w:rPr>
          <w:rFonts w:ascii="Times New Roman" w:hAnsi="Times New Roman" w:cs="Times New Roman"/>
          <w:sz w:val="28"/>
          <w:szCs w:val="28"/>
        </w:rPr>
        <w:softHyphen/>
        <w:t>щая кор</w:t>
      </w:r>
      <w:r w:rsidR="005B5BE4">
        <w:rPr>
          <w:rFonts w:ascii="Times New Roman" w:hAnsi="Times New Roman" w:cs="Times New Roman"/>
          <w:sz w:val="28"/>
          <w:szCs w:val="28"/>
        </w:rPr>
        <w:softHyphen/>
        <w:t xml:space="preserve">рекцию нарушений развития и социальную адаптацию. </w:t>
      </w:r>
    </w:p>
    <w:p w:rsidR="005B5BE4" w:rsidRDefault="009759AA" w:rsidP="00D5221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5B5BE4">
        <w:rPr>
          <w:rFonts w:ascii="Times New Roman" w:hAnsi="Times New Roman" w:cs="Times New Roman"/>
          <w:sz w:val="28"/>
          <w:szCs w:val="28"/>
        </w:rPr>
        <w:t>даптированная основная общеобразовательная программ</w:t>
      </w:r>
      <w:r>
        <w:rPr>
          <w:rFonts w:ascii="Times New Roman" w:hAnsi="Times New Roman" w:cs="Times New Roman"/>
          <w:sz w:val="28"/>
          <w:szCs w:val="28"/>
        </w:rPr>
        <w:t xml:space="preserve">а образования (далее ― </w:t>
      </w:r>
      <w:r w:rsidR="005B5BE4">
        <w:rPr>
          <w:rFonts w:ascii="Times New Roman" w:hAnsi="Times New Roman" w:cs="Times New Roman"/>
          <w:sz w:val="28"/>
          <w:szCs w:val="28"/>
        </w:rPr>
        <w:t xml:space="preserve">АООП) </w:t>
      </w:r>
      <w:proofErr w:type="gramStart"/>
      <w:r w:rsidR="005B5BE4">
        <w:rPr>
          <w:rFonts w:ascii="Times New Roman" w:hAnsi="Times New Roman" w:cs="Times New Roman"/>
          <w:sz w:val="28"/>
          <w:szCs w:val="28"/>
        </w:rPr>
        <w:t>обучающихся</w:t>
      </w:r>
      <w:proofErr w:type="gramEnd"/>
      <w:r w:rsidR="005B5BE4">
        <w:rPr>
          <w:rFonts w:ascii="Times New Roman" w:hAnsi="Times New Roman" w:cs="Times New Roman"/>
          <w:sz w:val="28"/>
          <w:szCs w:val="28"/>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D5221E" w:rsidRPr="00CD257C" w:rsidRDefault="00D5221E" w:rsidP="00D5221E">
      <w:pPr>
        <w:spacing w:after="0" w:line="240" w:lineRule="auto"/>
        <w:ind w:firstLine="720"/>
        <w:jc w:val="both"/>
        <w:rPr>
          <w:rFonts w:ascii="Times New Roman" w:hAnsi="Times New Roman"/>
          <w:sz w:val="28"/>
          <w:szCs w:val="28"/>
        </w:rPr>
      </w:pPr>
      <w:proofErr w:type="gramStart"/>
      <w:r w:rsidRPr="00CD257C">
        <w:rPr>
          <w:rFonts w:ascii="Times New Roman" w:hAnsi="Times New Roman"/>
          <w:sz w:val="28"/>
          <w:szCs w:val="28"/>
        </w:rPr>
        <w:t>Адаптированная основная общеобразовательная программа образования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roofErr w:type="gramEnd"/>
    </w:p>
    <w:p w:rsidR="00D5221E" w:rsidRPr="00CD257C" w:rsidRDefault="00D5221E" w:rsidP="00D5221E">
      <w:pPr>
        <w:spacing w:line="240" w:lineRule="auto"/>
        <w:rPr>
          <w:rFonts w:ascii="Times New Roman" w:hAnsi="Times New Roman"/>
          <w:sz w:val="28"/>
          <w:szCs w:val="28"/>
        </w:rPr>
      </w:pPr>
      <w:r w:rsidRPr="00CD257C">
        <w:rPr>
          <w:rFonts w:ascii="Times New Roman" w:hAnsi="Times New Roman"/>
          <w:sz w:val="28"/>
          <w:szCs w:val="28"/>
        </w:rPr>
        <w:t xml:space="preserve">Адаптированная образовательная </w:t>
      </w:r>
      <w:r>
        <w:rPr>
          <w:rFonts w:ascii="Times New Roman" w:hAnsi="Times New Roman"/>
          <w:sz w:val="28"/>
          <w:szCs w:val="28"/>
        </w:rPr>
        <w:t>программа составлена на основе Федерального З</w:t>
      </w:r>
      <w:r w:rsidRPr="00CD257C">
        <w:rPr>
          <w:rFonts w:ascii="Times New Roman" w:hAnsi="Times New Roman"/>
          <w:sz w:val="28"/>
          <w:szCs w:val="28"/>
        </w:rPr>
        <w:t xml:space="preserve">акона от 29.12.2012 №273-ФЗ "Об образовании в Российской Федерации", Конвенции ООН о правах ребенка, ст.23, Конституции РФ, приказа Министерства образования и науки </w:t>
      </w:r>
      <w:proofErr w:type="spellStart"/>
      <w:r w:rsidRPr="00CD257C">
        <w:rPr>
          <w:rFonts w:ascii="Times New Roman" w:hAnsi="Times New Roman"/>
          <w:sz w:val="28"/>
          <w:szCs w:val="28"/>
        </w:rPr>
        <w:t>РФ</w:t>
      </w:r>
      <w:proofErr w:type="gramStart"/>
      <w:r w:rsidRPr="00CD257C">
        <w:rPr>
          <w:rFonts w:ascii="Times New Roman" w:hAnsi="Times New Roman"/>
          <w:sz w:val="28"/>
          <w:szCs w:val="28"/>
        </w:rPr>
        <w:t>«О</w:t>
      </w:r>
      <w:proofErr w:type="gramEnd"/>
      <w:r w:rsidRPr="00CD257C">
        <w:rPr>
          <w:rFonts w:ascii="Times New Roman" w:hAnsi="Times New Roman"/>
          <w:sz w:val="28"/>
          <w:szCs w:val="28"/>
        </w:rPr>
        <w:t>б</w:t>
      </w:r>
      <w:proofErr w:type="spellEnd"/>
      <w:r w:rsidRPr="00CD257C">
        <w:rPr>
          <w:rFonts w:ascii="Times New Roman" w:hAnsi="Times New Roman"/>
          <w:sz w:val="28"/>
          <w:szCs w:val="28"/>
        </w:rPr>
        <w:t xml:space="preserve"> утверждении и введении в действие федерального государственного образовательного стандарта начального общего образования» от 06.10.2009 № 373, приказа Министерства образования РФ от 30.08.2013. №1015, утвердившего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и среднего общего образования, письма Минобразования РФ</w:t>
      </w:r>
      <w:proofErr w:type="gramStart"/>
      <w:r w:rsidRPr="00CD257C">
        <w:rPr>
          <w:rFonts w:ascii="Times New Roman" w:hAnsi="Times New Roman"/>
          <w:sz w:val="28"/>
          <w:szCs w:val="28"/>
        </w:rPr>
        <w:t>«О</w:t>
      </w:r>
      <w:proofErr w:type="gramEnd"/>
      <w:r w:rsidRPr="00CD257C">
        <w:rPr>
          <w:rFonts w:ascii="Times New Roman" w:hAnsi="Times New Roman"/>
          <w:sz w:val="28"/>
          <w:szCs w:val="28"/>
        </w:rPr>
        <w:t xml:space="preserve"> концепции интегрированного обучения лиц с ограниченными возможностями здоровья (со специальными образовательными потребностями)» от 16.04.2001 N 29/1524-6, письмо Заместителя министра </w:t>
      </w:r>
      <w:proofErr w:type="spellStart"/>
      <w:r w:rsidRPr="00CD257C">
        <w:rPr>
          <w:rFonts w:ascii="Times New Roman" w:hAnsi="Times New Roman"/>
          <w:sz w:val="28"/>
          <w:szCs w:val="28"/>
        </w:rPr>
        <w:t>Минобрнауки</w:t>
      </w:r>
      <w:proofErr w:type="spellEnd"/>
      <w:r w:rsidRPr="00CD257C">
        <w:rPr>
          <w:rFonts w:ascii="Times New Roman" w:hAnsi="Times New Roman"/>
          <w:sz w:val="28"/>
          <w:szCs w:val="28"/>
        </w:rPr>
        <w:t xml:space="preserve"> России ИР-535/07 «О коррекционном и инклюзивном образовании детей» от 07.06.2013 года, программы развития школы на 2015-2020 годы.</w:t>
      </w:r>
    </w:p>
    <w:p w:rsidR="00D5221E" w:rsidRDefault="00D5221E" w:rsidP="00D5221E">
      <w:pPr>
        <w:spacing w:after="0" w:line="240" w:lineRule="auto"/>
        <w:ind w:firstLine="720"/>
        <w:jc w:val="both"/>
        <w:rPr>
          <w:rFonts w:ascii="Times New Roman" w:hAnsi="Times New Roman" w:cs="Times New Roman"/>
          <w:sz w:val="28"/>
          <w:szCs w:val="28"/>
        </w:rPr>
      </w:pPr>
    </w:p>
    <w:p w:rsidR="005B5BE4" w:rsidRDefault="005B5BE4" w:rsidP="00D522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АООП </w:t>
      </w:r>
      <w:proofErr w:type="gramStart"/>
      <w:r>
        <w:rPr>
          <w:rFonts w:ascii="Times New Roman" w:hAnsi="Times New Roman" w:cs="Times New Roman"/>
          <w:sz w:val="28"/>
          <w:szCs w:val="28"/>
        </w:rPr>
        <w:t>разраб</w:t>
      </w:r>
      <w:r w:rsidR="009759AA">
        <w:rPr>
          <w:rFonts w:ascii="Times New Roman" w:hAnsi="Times New Roman" w:cs="Times New Roman"/>
          <w:sz w:val="28"/>
          <w:szCs w:val="28"/>
        </w:rPr>
        <w:t>отан</w:t>
      </w:r>
      <w:r w:rsidR="00176DC0">
        <w:rPr>
          <w:rFonts w:ascii="Times New Roman" w:hAnsi="Times New Roman" w:cs="Times New Roman"/>
          <w:sz w:val="28"/>
          <w:szCs w:val="28"/>
        </w:rPr>
        <w:t>а</w:t>
      </w:r>
      <w:proofErr w:type="gramEnd"/>
      <w:r w:rsidR="00176DC0">
        <w:rPr>
          <w:rFonts w:ascii="Times New Roman" w:hAnsi="Times New Roman" w:cs="Times New Roman"/>
          <w:sz w:val="28"/>
          <w:szCs w:val="28"/>
        </w:rPr>
        <w:t xml:space="preserve"> </w:t>
      </w:r>
      <w:r w:rsidR="009759AA">
        <w:rPr>
          <w:rFonts w:ascii="Times New Roman" w:hAnsi="Times New Roman" w:cs="Times New Roman"/>
          <w:sz w:val="28"/>
          <w:szCs w:val="28"/>
        </w:rPr>
        <w:t xml:space="preserve"> </w:t>
      </w:r>
      <w:r w:rsidR="00251CD2">
        <w:rPr>
          <w:rFonts w:ascii="Times New Roman" w:hAnsi="Times New Roman" w:cs="Times New Roman"/>
          <w:sz w:val="28"/>
          <w:szCs w:val="28"/>
        </w:rPr>
        <w:t xml:space="preserve">МКОУ «ООШ №18 х. Кононов» </w:t>
      </w:r>
      <w:r>
        <w:rPr>
          <w:rFonts w:ascii="Times New Roman" w:hAnsi="Times New Roman" w:cs="Times New Roman"/>
          <w:sz w:val="28"/>
          <w:szCs w:val="28"/>
        </w:rPr>
        <w:t>и утвержд</w:t>
      </w:r>
      <w:r w:rsidR="009759AA">
        <w:rPr>
          <w:rFonts w:ascii="Times New Roman" w:hAnsi="Times New Roman" w:cs="Times New Roman"/>
          <w:sz w:val="28"/>
          <w:szCs w:val="28"/>
        </w:rPr>
        <w:t>ен</w:t>
      </w:r>
      <w:r w:rsidR="00176DC0">
        <w:rPr>
          <w:rFonts w:ascii="Times New Roman" w:hAnsi="Times New Roman" w:cs="Times New Roman"/>
          <w:sz w:val="28"/>
          <w:szCs w:val="28"/>
        </w:rPr>
        <w:t>а</w:t>
      </w:r>
      <w:r w:rsidR="009759AA">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со Стандартом и с учетом АООП </w:t>
      </w:r>
      <w:r w:rsidR="009759AA">
        <w:rPr>
          <w:rFonts w:ascii="Times New Roman" w:hAnsi="Times New Roman" w:cs="Times New Roman"/>
          <w:sz w:val="28"/>
          <w:szCs w:val="28"/>
        </w:rPr>
        <w:t xml:space="preserve"> в соответствии</w:t>
      </w:r>
      <w:r w:rsidR="00176DC0">
        <w:rPr>
          <w:rFonts w:ascii="Times New Roman" w:hAnsi="Times New Roman" w:cs="Times New Roman"/>
          <w:sz w:val="28"/>
          <w:szCs w:val="28"/>
        </w:rPr>
        <w:t xml:space="preserve"> с решением педагогического совета протокол №1 от 30.08.2017 года.</w:t>
      </w:r>
    </w:p>
    <w:p w:rsidR="005B5BE4" w:rsidRDefault="005B5BE4" w:rsidP="00D5221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lastRenderedPageBreak/>
        <w:t xml:space="preserve">В основу разработки АООП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 xml:space="preserve">альными нарушениями) заложены дифференцированный и </w:t>
      </w: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подходы.</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w:t>
      </w:r>
      <w:r w:rsidR="00176DC0">
        <w:rPr>
          <w:rFonts w:ascii="Times New Roman" w:hAnsi="Times New Roman" w:cs="Times New Roman"/>
          <w:color w:val="auto"/>
          <w:sz w:val="28"/>
          <w:szCs w:val="28"/>
        </w:rPr>
        <w:t xml:space="preserve"> </w:t>
      </w:r>
      <w:r w:rsidR="00251CD2">
        <w:rPr>
          <w:rFonts w:ascii="Times New Roman" w:hAnsi="Times New Roman" w:cs="Times New Roman"/>
          <w:sz w:val="28"/>
          <w:szCs w:val="28"/>
        </w:rPr>
        <w:t>МКОУ «ООШ №18 х. Кононов»</w:t>
      </w:r>
      <w:r w:rsidR="00176DC0">
        <w:rPr>
          <w:rFonts w:ascii="Times New Roman" w:hAnsi="Times New Roman" w:cs="Times New Roman"/>
          <w:color w:val="auto"/>
          <w:sz w:val="28"/>
          <w:szCs w:val="28"/>
        </w:rPr>
        <w:t xml:space="preserve"> </w:t>
      </w:r>
      <w:r>
        <w:rPr>
          <w:rFonts w:ascii="Times New Roman" w:hAnsi="Times New Roman" w:cs="Times New Roman"/>
          <w:color w:val="auto"/>
          <w:sz w:val="28"/>
          <w:szCs w:val="28"/>
        </w:rPr>
        <w:t>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rsidP="00D5221E">
      <w:pPr>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rsidP="00D5221E">
      <w:pPr>
        <w:spacing w:after="0" w:line="24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b/>
          <w:bCs/>
          <w:i/>
          <w:iCs/>
          <w:color w:val="auto"/>
          <w:sz w:val="28"/>
          <w:szCs w:val="28"/>
        </w:rPr>
        <w:t>Деятельностный</w:t>
      </w:r>
      <w:proofErr w:type="spellEnd"/>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rsidP="00D5221E">
      <w:pPr>
        <w:spacing w:after="0" w:line="24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 в образовании строится на признании того, что развитие личности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rsidP="00D5221E">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Основным средством реализации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обеспечивающий овладение ими содержанием образования.</w:t>
      </w:r>
    </w:p>
    <w:p w:rsidR="005B5BE4" w:rsidRDefault="005B5BE4" w:rsidP="00D5221E">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АООП </w:t>
      </w:r>
      <w:r w:rsidR="00251CD2">
        <w:rPr>
          <w:rFonts w:ascii="Times New Roman" w:hAnsi="Times New Roman" w:cs="Times New Roman"/>
          <w:sz w:val="28"/>
          <w:szCs w:val="28"/>
        </w:rPr>
        <w:t xml:space="preserve">МКОУ «ООШ №18 х. Кононов» </w:t>
      </w:r>
      <w:r>
        <w:rPr>
          <w:rFonts w:ascii="Times New Roman" w:hAnsi="Times New Roman" w:cs="Times New Roman"/>
          <w:color w:val="auto"/>
          <w:sz w:val="28"/>
          <w:szCs w:val="28"/>
        </w:rPr>
        <w:t xml:space="preserve">образования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w:t>
      </w:r>
      <w:r>
        <w:rPr>
          <w:rFonts w:ascii="Times New Roman" w:hAnsi="Times New Roman" w:cs="Times New Roman"/>
          <w:color w:val="auto"/>
          <w:sz w:val="28"/>
          <w:szCs w:val="28"/>
        </w:rPr>
        <w:softHyphen/>
        <w:t xml:space="preserve">сталостью (интеллектуальными нарушениями) реализация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обеспечивает:</w:t>
      </w:r>
    </w:p>
    <w:p w:rsidR="005B5BE4" w:rsidRDefault="005B5BE4" w:rsidP="00D5221E">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rsidP="00D5221E">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прочное усвоение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знаний и опыта разнообразной деятельности и поведения, возможность их продвижения в изучаемых предметных областях;</w:t>
      </w:r>
    </w:p>
    <w:p w:rsidR="005B5BE4" w:rsidRDefault="005B5BE4" w:rsidP="00D5221E">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rsidP="00D5221E">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rsidP="00D5221E">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 основу АООП</w:t>
      </w:r>
      <w:r w:rsidR="00176DC0" w:rsidRPr="00176DC0">
        <w:rPr>
          <w:rFonts w:ascii="Times New Roman" w:hAnsi="Times New Roman" w:cs="Times New Roman"/>
          <w:color w:val="auto"/>
          <w:sz w:val="28"/>
          <w:szCs w:val="28"/>
        </w:rPr>
        <w:t xml:space="preserve"> </w:t>
      </w:r>
      <w:r w:rsidR="00251CD2">
        <w:rPr>
          <w:rFonts w:ascii="Times New Roman" w:hAnsi="Times New Roman" w:cs="Times New Roman"/>
          <w:sz w:val="28"/>
          <w:szCs w:val="28"/>
        </w:rPr>
        <w:t>МКОУ «ООШ №18 х. Кононов»</w:t>
      </w:r>
      <w:r>
        <w:rPr>
          <w:rFonts w:ascii="Times New Roman" w:hAnsi="Times New Roman" w:cs="Times New Roman"/>
          <w:color w:val="auto"/>
          <w:sz w:val="28"/>
          <w:szCs w:val="28"/>
        </w:rPr>
        <w:t xml:space="preserve">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положены следующие принципы:</w:t>
      </w:r>
    </w:p>
    <w:p w:rsidR="005B5BE4" w:rsidRDefault="005B5BE4" w:rsidP="00D5221E">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1"/>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Pr>
          <w:rFonts w:ascii="Times New Roman" w:hAnsi="Times New Roman" w:cs="Times New Roman"/>
          <w:color w:val="auto"/>
          <w:sz w:val="28"/>
          <w:szCs w:val="28"/>
        </w:rPr>
        <w:t>практико</w:t>
      </w:r>
      <w:proofErr w:type="spellEnd"/>
      <w:r>
        <w:rPr>
          <w:rFonts w:ascii="Times New Roman" w:hAnsi="Times New Roman" w:cs="Times New Roman"/>
          <w:color w:val="auto"/>
          <w:sz w:val="28"/>
          <w:szCs w:val="28"/>
        </w:rPr>
        <w:t xml:space="preserve"> ориентированных задач;</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rsidP="00D5221E">
      <w:pPr>
        <w:spacing w:after="0" w:line="24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rsidP="00D5221E">
      <w:pPr>
        <w:pStyle w:val="afff0"/>
        <w:spacing w:line="24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rsidP="00D5221E">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rsidP="00D5221E">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переноса усвоенных знаний и умений и навыков и отношений, сформированных в условиях учебной ситуации, в различные </w:t>
      </w:r>
      <w:r>
        <w:rPr>
          <w:rFonts w:ascii="Times New Roman" w:hAnsi="Times New Roman" w:cs="Times New Roman"/>
          <w:color w:val="auto"/>
          <w:sz w:val="28"/>
          <w:szCs w:val="28"/>
        </w:rPr>
        <w:lastRenderedPageBreak/>
        <w:t>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rsidP="00D5221E">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rsidP="00D5221E">
      <w:pPr>
        <w:pStyle w:val="Standard"/>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D5221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D5221E">
      <w:pPr>
        <w:tabs>
          <w:tab w:val="left" w:pos="0"/>
        </w:tabs>
        <w:spacing w:after="0" w:line="24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D5221E">
      <w:pPr>
        <w:suppressAutoHyphens w:val="0"/>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rsidP="00D5221E">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rsidP="00D5221E">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rsidP="00D5221E">
      <w:pPr>
        <w:spacing w:before="240"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реализации АООП </w:t>
      </w:r>
      <w:r w:rsidR="00251CD2">
        <w:rPr>
          <w:rFonts w:ascii="Times New Roman" w:hAnsi="Times New Roman" w:cs="Times New Roman"/>
          <w:sz w:val="28"/>
          <w:szCs w:val="28"/>
        </w:rPr>
        <w:t xml:space="preserve">МКОУ «ООШ №18 х. Кононов» </w:t>
      </w:r>
      <w:r>
        <w:rPr>
          <w:rFonts w:ascii="Times New Roman" w:hAnsi="Times New Roman" w:cs="Times New Roman"/>
          <w:sz w:val="28"/>
          <w:szCs w:val="28"/>
        </w:rPr>
        <w:t>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rsidP="00D5221E">
      <w:pPr>
        <w:pStyle w:val="af5"/>
        <w:spacing w:after="0" w:line="24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w:t>
      </w:r>
      <w:r w:rsidR="00251CD2">
        <w:rPr>
          <w:rFonts w:ascii="Times New Roman" w:hAnsi="Times New Roman"/>
          <w:sz w:val="28"/>
          <w:szCs w:val="28"/>
        </w:rPr>
        <w:t>МКОУ «ООШ №18 х. Кононов»</w:t>
      </w:r>
      <w:r w:rsidR="00176DC0">
        <w:rPr>
          <w:rFonts w:ascii="Times New Roman" w:hAnsi="Times New Roman"/>
          <w:color w:val="auto"/>
          <w:sz w:val="28"/>
          <w:szCs w:val="28"/>
        </w:rPr>
        <w:t xml:space="preserve"> </w:t>
      </w:r>
      <w:r>
        <w:rPr>
          <w:rStyle w:val="a7"/>
          <w:caps w:val="0"/>
        </w:rPr>
        <w:t xml:space="preserve"> АООП </w:t>
      </w:r>
      <w:r>
        <w:rPr>
          <w:rFonts w:ascii="Times New Roman" w:hAnsi="Times New Roman"/>
          <w:sz w:val="28"/>
          <w:szCs w:val="28"/>
        </w:rPr>
        <w:t>предусматривает решение следующих основных задач:</w:t>
      </w:r>
    </w:p>
    <w:p w:rsidR="005B5BE4" w:rsidRDefault="005B5BE4" w:rsidP="00D5221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rsidP="00D5221E">
      <w:pPr>
        <w:spacing w:after="0" w:line="24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тие их личности (нравственно-эстетическое, социально-личностное, </w:t>
      </w:r>
      <w:r>
        <w:rPr>
          <w:rFonts w:ascii="Times New Roman" w:hAnsi="Times New Roman" w:cs="Times New Roman"/>
          <w:sz w:val="28"/>
          <w:szCs w:val="28"/>
        </w:rPr>
        <w:lastRenderedPageBreak/>
        <w:t>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rsidP="00D5221E">
      <w:pPr>
        <w:pStyle w:val="aff5"/>
        <w:spacing w:line="240" w:lineRule="auto"/>
        <w:ind w:firstLine="709"/>
      </w:pPr>
      <w:r>
        <w:t>― </w:t>
      </w:r>
      <w:r>
        <w:rPr>
          <w:caps w:val="0"/>
        </w:rPr>
        <w:t xml:space="preserve">достижение планируемых результатов освоения АООП </w:t>
      </w:r>
      <w:r w:rsidR="00176DC0">
        <w:rPr>
          <w:caps w:val="0"/>
        </w:rPr>
        <w:t xml:space="preserve"> </w:t>
      </w:r>
      <w:r w:rsidR="00251CD2">
        <w:t>МКОУ «ООШ №18 х. Кононов»</w:t>
      </w:r>
      <w:r w:rsidR="00176DC0">
        <w:rPr>
          <w:color w:val="auto"/>
        </w:rPr>
        <w:t xml:space="preserve"> </w:t>
      </w:r>
      <w:r>
        <w:rPr>
          <w:caps w:val="0"/>
        </w:rPr>
        <w:t xml:space="preserve">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rsidP="00D5221E">
      <w:pPr>
        <w:pStyle w:val="aff5"/>
        <w:spacing w:line="240" w:lineRule="auto"/>
        <w:ind w:firstLine="709"/>
      </w:pPr>
      <w:r>
        <w:t>― </w:t>
      </w:r>
      <w:r>
        <w:rPr>
          <w:caps w:val="0"/>
          <w:color w:val="auto"/>
        </w:rPr>
        <w:t xml:space="preserve">выявление и развитие возможностей и </w:t>
      </w:r>
      <w:proofErr w:type="gramStart"/>
      <w:r>
        <w:rPr>
          <w:caps w:val="0"/>
          <w:color w:val="auto"/>
        </w:rPr>
        <w:t>способностей</w:t>
      </w:r>
      <w:proofErr w:type="gramEnd"/>
      <w:r>
        <w:rPr>
          <w:caps w:val="0"/>
          <w:color w:val="auto"/>
        </w:rPr>
        <w:t xml:space="preserve">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rsidP="00D5221E">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sz w:val="28"/>
          <w:szCs w:val="28"/>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r>
        <w:rPr>
          <w:rFonts w:ascii="Times New Roman" w:hAnsi="Times New Roman" w:cs="Times New Roman"/>
          <w:b/>
          <w:i/>
          <w:sz w:val="28"/>
          <w:szCs w:val="28"/>
        </w:rPr>
        <w:t xml:space="preserve"> </w:t>
      </w:r>
    </w:p>
    <w:p w:rsidR="005B5BE4" w:rsidRDefault="005B5BE4" w:rsidP="00D5221E">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Общая характеристика адаптированной основной общеобразовательной программы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легкой умственной отсталостью (интеллектуальными нарушениями)</w:t>
      </w:r>
    </w:p>
    <w:p w:rsidR="005B5BE4" w:rsidRDefault="005B5BE4" w:rsidP="00D5221E">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251CD2"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МКОУ «ООШ №18 х. Кононов» </w:t>
      </w:r>
      <w:r w:rsidR="005B5BE4">
        <w:rPr>
          <w:rFonts w:ascii="Times New Roman" w:hAnsi="Times New Roman" w:cs="Times New Roman"/>
          <w:sz w:val="28"/>
          <w:szCs w:val="28"/>
        </w:rPr>
        <w:t>обеспечи</w:t>
      </w:r>
      <w:r w:rsidR="00176DC0">
        <w:rPr>
          <w:rFonts w:ascii="Times New Roman" w:hAnsi="Times New Roman" w:cs="Times New Roman"/>
          <w:sz w:val="28"/>
          <w:szCs w:val="28"/>
        </w:rPr>
        <w:t>вает</w:t>
      </w:r>
      <w:r w:rsidR="005B5BE4">
        <w:rPr>
          <w:rFonts w:ascii="Times New Roman" w:hAnsi="Times New Roman" w:cs="Times New Roman"/>
          <w:sz w:val="28"/>
          <w:szCs w:val="28"/>
        </w:rPr>
        <w:t xml:space="preserve"> требуемые для этой категории </w:t>
      </w:r>
      <w:proofErr w:type="gramStart"/>
      <w:r w:rsidR="005B5BE4">
        <w:rPr>
          <w:rFonts w:ascii="Times New Roman" w:hAnsi="Times New Roman" w:cs="Times New Roman"/>
          <w:sz w:val="28"/>
          <w:szCs w:val="28"/>
        </w:rPr>
        <w:t>обучающихся</w:t>
      </w:r>
      <w:proofErr w:type="gramEnd"/>
      <w:r w:rsidR="005B5BE4">
        <w:rPr>
          <w:rFonts w:ascii="Times New Roman" w:hAnsi="Times New Roman" w:cs="Times New Roman"/>
          <w:sz w:val="28"/>
          <w:szCs w:val="28"/>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p>
    <w:p w:rsidR="005B5BE4" w:rsidRPr="0090169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w:t>
      </w:r>
      <w:r w:rsidR="00176DC0" w:rsidRPr="00176DC0">
        <w:rPr>
          <w:rFonts w:ascii="Times New Roman" w:hAnsi="Times New Roman" w:cs="Times New Roman"/>
          <w:color w:val="auto"/>
          <w:sz w:val="28"/>
          <w:szCs w:val="28"/>
        </w:rPr>
        <w:t xml:space="preserve"> </w:t>
      </w:r>
      <w:r w:rsidR="00251CD2">
        <w:rPr>
          <w:rFonts w:ascii="Times New Roman" w:hAnsi="Times New Roman" w:cs="Times New Roman"/>
          <w:sz w:val="28"/>
          <w:szCs w:val="28"/>
        </w:rPr>
        <w:t xml:space="preserve">МКОУ «ООШ №18 х. Кононов» </w:t>
      </w:r>
      <w:r>
        <w:rPr>
          <w:rFonts w:ascii="Times New Roman" w:hAnsi="Times New Roman" w:cs="Times New Roman"/>
          <w:color w:val="auto"/>
          <w:sz w:val="28"/>
          <w:szCs w:val="28"/>
        </w:rPr>
        <w:t xml:space="preserve">может быть выделено </w:t>
      </w:r>
      <w:r w:rsidRPr="00251CD2">
        <w:rPr>
          <w:rFonts w:ascii="Times New Roman" w:hAnsi="Times New Roman" w:cs="Times New Roman"/>
          <w:color w:val="C0504D" w:themeColor="accent2"/>
          <w:sz w:val="28"/>
          <w:szCs w:val="28"/>
        </w:rPr>
        <w:t>два или три этапа</w:t>
      </w:r>
      <w:r>
        <w:rPr>
          <w:rFonts w:ascii="Times New Roman" w:hAnsi="Times New Roman" w:cs="Times New Roman"/>
          <w:color w:val="auto"/>
          <w:sz w:val="28"/>
          <w:szCs w:val="28"/>
        </w:rPr>
        <w:t>:</w:t>
      </w:r>
    </w:p>
    <w:p w:rsidR="005B5BE4" w:rsidRPr="0090169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 1-4 классы;</w:t>
      </w:r>
    </w:p>
    <w:p w:rsidR="005B5BE4" w:rsidRPr="0090169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Pr="00251CD2" w:rsidRDefault="005B5BE4" w:rsidP="00D5221E">
      <w:pPr>
        <w:spacing w:after="0" w:line="240" w:lineRule="auto"/>
        <w:ind w:firstLine="709"/>
        <w:jc w:val="both"/>
        <w:rPr>
          <w:rFonts w:ascii="Times New Roman" w:hAnsi="Times New Roman" w:cs="Times New Roman"/>
          <w:color w:val="C0504D" w:themeColor="accent2"/>
          <w:sz w:val="28"/>
          <w:szCs w:val="28"/>
        </w:rPr>
      </w:pPr>
      <w:proofErr w:type="gramStart"/>
      <w:r w:rsidRPr="00251CD2">
        <w:rPr>
          <w:rFonts w:ascii="Times New Roman" w:hAnsi="Times New Roman" w:cs="Times New Roman"/>
          <w:color w:val="C0504D" w:themeColor="accent2"/>
          <w:sz w:val="28"/>
          <w:szCs w:val="28"/>
          <w:lang w:val="en-US"/>
        </w:rPr>
        <w:t>III</w:t>
      </w:r>
      <w:r w:rsidRPr="00251CD2">
        <w:rPr>
          <w:rFonts w:ascii="Times New Roman" w:hAnsi="Times New Roman" w:cs="Times New Roman"/>
          <w:color w:val="C0504D" w:themeColor="accent2"/>
          <w:sz w:val="28"/>
          <w:szCs w:val="28"/>
        </w:rPr>
        <w:t xml:space="preserve"> этап ― 10-12 классы.</w:t>
      </w:r>
      <w:proofErr w:type="gramEnd"/>
    </w:p>
    <w:p w:rsidR="004A1433" w:rsidRDefault="004A1433" w:rsidP="00D5221E">
      <w:pPr>
        <w:spacing w:before="120" w:after="0" w:line="240" w:lineRule="auto"/>
        <w:jc w:val="center"/>
        <w:rPr>
          <w:rFonts w:ascii="Times New Roman" w:hAnsi="Times New Roman" w:cs="Times New Roman"/>
          <w:color w:val="auto"/>
          <w:sz w:val="28"/>
          <w:szCs w:val="28"/>
        </w:rPr>
      </w:pPr>
    </w:p>
    <w:p w:rsidR="00E41363" w:rsidRDefault="00E41363" w:rsidP="00D5221E">
      <w:pPr>
        <w:spacing w:before="120" w:after="0" w:line="240" w:lineRule="auto"/>
        <w:jc w:val="center"/>
        <w:rPr>
          <w:rFonts w:ascii="Times New Roman" w:hAnsi="Times New Roman" w:cs="Times New Roman"/>
          <w:b/>
          <w:sz w:val="28"/>
          <w:szCs w:val="28"/>
        </w:rPr>
      </w:pPr>
    </w:p>
    <w:p w:rsidR="005B5BE4" w:rsidRDefault="005B5BE4" w:rsidP="00D5221E">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Психолого-педагогическая характеристика </w:t>
      </w:r>
      <w:proofErr w:type="gramStart"/>
      <w:r>
        <w:rPr>
          <w:rFonts w:ascii="Times New Roman" w:hAnsi="Times New Roman" w:cs="Times New Roman"/>
          <w:b/>
          <w:sz w:val="28"/>
          <w:szCs w:val="28"/>
        </w:rPr>
        <w:t>обучающихся</w:t>
      </w:r>
      <w:proofErr w:type="gramEnd"/>
    </w:p>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rsidP="00D5221E">
      <w:pPr>
        <w:spacing w:before="120"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rsidP="00D5221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proofErr w:type="gramStart"/>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Pr>
          <w:rFonts w:ascii="Times New Roman" w:hAnsi="Times New Roman" w:cs="Times New Roman"/>
          <w:color w:val="auto"/>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cs="Times New Roman"/>
          <w:color w:val="auto"/>
          <w:sz w:val="28"/>
          <w:szCs w:val="28"/>
        </w:rPr>
        <w:t>потребностная</w:t>
      </w:r>
      <w:proofErr w:type="spellEnd"/>
      <w:r>
        <w:rPr>
          <w:rFonts w:ascii="Times New Roman" w:hAnsi="Times New Roman" w:cs="Times New Roman"/>
          <w:color w:val="auto"/>
          <w:sz w:val="28"/>
          <w:szCs w:val="28"/>
        </w:rPr>
        <w:t>,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xml:space="preserve">. </w:t>
      </w:r>
      <w:proofErr w:type="gramStart"/>
      <w:r>
        <w:rPr>
          <w:rFonts w:ascii="Times New Roman" w:hAnsi="Times New Roman" w:cs="Times New Roman"/>
          <w:color w:val="auto"/>
          <w:sz w:val="28"/>
          <w:szCs w:val="28"/>
          <w:shd w:val="clear" w:color="auto" w:fill="FFFFFF"/>
        </w:rPr>
        <w:t>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roofErr w:type="gramEnd"/>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 сохранной у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чающихся</w:t>
      </w:r>
      <w:proofErr w:type="gramEnd"/>
      <w:r>
        <w:rPr>
          <w:rFonts w:ascii="Times New Roman" w:hAnsi="Times New Roman" w:cs="Times New Roman"/>
          <w:color w:val="auto"/>
          <w:sz w:val="28"/>
          <w:szCs w:val="28"/>
          <w:shd w:val="clear" w:color="auto" w:fill="FFFFFF"/>
        </w:rPr>
        <w:t xml:space="preserve">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rsidP="00D5221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w:t>
      </w:r>
      <w:proofErr w:type="gramStart"/>
      <w:r>
        <w:rPr>
          <w:rFonts w:ascii="Times New Roman" w:hAnsi="Times New Roman" w:cs="Times New Roman"/>
          <w:color w:val="auto"/>
          <w:sz w:val="28"/>
          <w:szCs w:val="28"/>
        </w:rPr>
        <w:t>у</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w:t>
      </w:r>
      <w:proofErr w:type="gramStart"/>
      <w:r>
        <w:rPr>
          <w:rFonts w:ascii="Times New Roman" w:hAnsi="Times New Roman" w:cs="Times New Roman"/>
          <w:color w:val="auto"/>
          <w:sz w:val="28"/>
          <w:szCs w:val="28"/>
          <w:shd w:val="clear" w:color="auto" w:fill="FFFFFF"/>
        </w:rPr>
        <w:t>ии у э</w:t>
      </w:r>
      <w:proofErr w:type="gramEnd"/>
      <w:r>
        <w:rPr>
          <w:rFonts w:ascii="Times New Roman" w:hAnsi="Times New Roman" w:cs="Times New Roman"/>
          <w:color w:val="auto"/>
          <w:sz w:val="28"/>
          <w:szCs w:val="28"/>
          <w:shd w:val="clear" w:color="auto" w:fill="FFFFFF"/>
        </w:rPr>
        <w:t>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rsidP="00D5221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 xml:space="preserve">гического) </w:t>
      </w:r>
      <w:proofErr w:type="gramStart"/>
      <w:r>
        <w:rPr>
          <w:rFonts w:ascii="Times New Roman" w:hAnsi="Times New Roman" w:cs="Times New Roman"/>
          <w:color w:val="auto"/>
          <w:sz w:val="28"/>
          <w:szCs w:val="28"/>
          <w:shd w:val="clear" w:color="auto" w:fill="FFFFFF"/>
        </w:rPr>
        <w:t>у</w:t>
      </w:r>
      <w:proofErr w:type="gramEnd"/>
      <w:r>
        <w:rPr>
          <w:rFonts w:ascii="Times New Roman" w:hAnsi="Times New Roman" w:cs="Times New Roman"/>
          <w:color w:val="auto"/>
          <w:sz w:val="28"/>
          <w:szCs w:val="28"/>
          <w:shd w:val="clear" w:color="auto" w:fill="FFFFFF"/>
        </w:rPr>
        <w:t xml:space="preserve">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тях понимания смысла явления или факта.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w:t>
      </w:r>
      <w:proofErr w:type="gramEnd"/>
      <w:r>
        <w:rPr>
          <w:rFonts w:ascii="Times New Roman" w:hAnsi="Times New Roman" w:cs="Times New Roman"/>
          <w:color w:val="auto"/>
          <w:sz w:val="28"/>
          <w:szCs w:val="28"/>
          <w:shd w:val="clear" w:color="auto" w:fill="FFFFFF"/>
        </w:rPr>
        <w:t xml:space="preserve"> присуща </w:t>
      </w:r>
      <w:r>
        <w:rPr>
          <w:rFonts w:ascii="Times New Roman" w:hAnsi="Times New Roman" w:cs="Times New Roman"/>
          <w:color w:val="auto"/>
          <w:sz w:val="28"/>
          <w:szCs w:val="28"/>
          <w:shd w:val="clear" w:color="auto" w:fill="FFFFFF"/>
        </w:rPr>
        <w:lastRenderedPageBreak/>
        <w:t>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rsidP="00D5221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rsidP="00D5221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shd w:val="clear" w:color="auto" w:fill="FFFFFF"/>
        </w:rPr>
        <w:lastRenderedPageBreak/>
        <w:t>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 xml:space="preserve">те с тем, в большинстве случаев </w:t>
      </w:r>
      <w:proofErr w:type="gramStart"/>
      <w:r>
        <w:rPr>
          <w:rFonts w:ascii="Times New Roman" w:hAnsi="Times New Roman" w:cs="Times New Roman"/>
          <w:color w:val="auto"/>
          <w:sz w:val="28"/>
          <w:szCs w:val="28"/>
          <w:shd w:val="clear" w:color="auto" w:fill="FFFFFF"/>
        </w:rPr>
        <w:t>эти показатели не достигают</w:t>
      </w:r>
      <w:proofErr w:type="gramEnd"/>
      <w:r>
        <w:rPr>
          <w:rFonts w:ascii="Times New Roman" w:hAnsi="Times New Roman" w:cs="Times New Roman"/>
          <w:color w:val="auto"/>
          <w:sz w:val="28"/>
          <w:szCs w:val="28"/>
          <w:shd w:val="clear" w:color="auto" w:fill="FFFFFF"/>
        </w:rPr>
        <w:t xml:space="preserve">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rsidP="00D5221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 xml:space="preserve">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 xml:space="preserve">тической и синтаксической. Таким образом, для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характерно системное недоразвитие речи.</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 xml:space="preserve">тегории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rsidP="00D5221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сти обучающиеся испытывают при </w:t>
      </w:r>
      <w:r>
        <w:rPr>
          <w:rFonts w:ascii="Times New Roman" w:hAnsi="Times New Roman" w:cs="Times New Roman"/>
          <w:color w:val="auto"/>
          <w:sz w:val="28"/>
          <w:szCs w:val="28"/>
        </w:rPr>
        <w:lastRenderedPageBreak/>
        <w:t>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rsidP="00D5221E">
      <w:pPr>
        <w:spacing w:after="0" w:line="24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 xml:space="preserve">Психологические особенности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rsidP="00D5221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rsidP="00D5221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w:t>
      </w:r>
      <w:r>
        <w:rPr>
          <w:rFonts w:ascii="Times New Roman" w:hAnsi="Times New Roman" w:cs="Times New Roman"/>
          <w:color w:val="auto"/>
          <w:sz w:val="28"/>
          <w:szCs w:val="28"/>
          <w:shd w:val="clear" w:color="auto" w:fill="FFFFFF"/>
        </w:rPr>
        <w:lastRenderedPageBreak/>
        <w:t>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xml:space="preserve">, особенности которого могут выражаться в </w:t>
      </w:r>
      <w:proofErr w:type="spellStart"/>
      <w:r w:rsidR="004A1433">
        <w:rPr>
          <w:rFonts w:ascii="Times New Roman" w:hAnsi="Times New Roman"/>
          <w:sz w:val="28"/>
        </w:rPr>
        <w:t>гиперактивности</w:t>
      </w:r>
      <w:proofErr w:type="spellEnd"/>
      <w:r w:rsidR="004A1433">
        <w:rPr>
          <w:rFonts w:ascii="Times New Roman" w:hAnsi="Times New Roman"/>
          <w:sz w:val="28"/>
        </w:rPr>
        <w:t>,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Pr>
          <w:rFonts w:ascii="Times New Roman" w:hAnsi="Times New Roman" w:cs="Times New Roman"/>
          <w:color w:val="auto"/>
          <w:sz w:val="28"/>
          <w:szCs w:val="28"/>
          <w:shd w:val="clear" w:color="auto" w:fill="FFFFFF"/>
        </w:rPr>
        <w:t>учитывающее</w:t>
      </w:r>
      <w:proofErr w:type="gramEnd"/>
      <w:r>
        <w:rPr>
          <w:rFonts w:ascii="Times New Roman" w:hAnsi="Times New Roman" w:cs="Times New Roman"/>
          <w:color w:val="auto"/>
          <w:sz w:val="28"/>
          <w:szCs w:val="28"/>
          <w:shd w:val="clear" w:color="auto" w:fill="FFFFFF"/>
        </w:rPr>
        <w:t xml:space="preserve">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rsidP="00D5221E">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Особые образовательные потребности </w:t>
      </w:r>
      <w:proofErr w:type="gramStart"/>
      <w:r>
        <w:rPr>
          <w:rFonts w:ascii="Times New Roman" w:hAnsi="Times New Roman" w:cs="Times New Roman"/>
          <w:b/>
          <w:sz w:val="28"/>
          <w:szCs w:val="28"/>
        </w:rPr>
        <w:t>обучающихся</w:t>
      </w:r>
      <w:proofErr w:type="gramEnd"/>
    </w:p>
    <w:p w:rsidR="005B5BE4" w:rsidRDefault="005B5BE4" w:rsidP="00D5221E">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rsidP="00D5221E">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rsidP="00D5221E">
      <w:pPr>
        <w:spacing w:before="120"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rsidP="00D5221E">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lastRenderedPageBreak/>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2"/>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rsidP="00D5221E">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rsidP="00D5221E">
      <w:pPr>
        <w:pStyle w:val="09PodZAG"/>
        <w:widowControl w:val="0"/>
        <w:spacing w:after="0" w:line="240" w:lineRule="auto"/>
        <w:ind w:firstLine="709"/>
        <w:jc w:val="both"/>
        <w:rPr>
          <w:sz w:val="28"/>
          <w:szCs w:val="28"/>
        </w:rPr>
      </w:pPr>
      <w:r>
        <w:rPr>
          <w:rFonts w:ascii="Times New Roman" w:hAnsi="Times New Roman" w:cs="Times New Roman"/>
          <w:b w:val="0"/>
          <w:caps w:val="0"/>
          <w:color w:val="auto"/>
          <w:sz w:val="28"/>
          <w:szCs w:val="28"/>
          <w:shd w:val="clear" w:color="auto" w:fill="FFFFFF"/>
        </w:rPr>
        <w:t xml:space="preserve">Для </w:t>
      </w:r>
      <w:proofErr w:type="gramStart"/>
      <w:r>
        <w:rPr>
          <w:rFonts w:ascii="Times New Roman" w:hAnsi="Times New Roman" w:cs="Times New Roman"/>
          <w:b w:val="0"/>
          <w:caps w:val="0"/>
          <w:color w:val="auto"/>
          <w:sz w:val="28"/>
          <w:szCs w:val="28"/>
          <w:shd w:val="clear" w:color="auto" w:fill="FFFFFF"/>
        </w:rPr>
        <w:t>обучающихся</w:t>
      </w:r>
      <w:proofErr w:type="gramEnd"/>
      <w:r>
        <w:rPr>
          <w:rFonts w:ascii="Times New Roman" w:hAnsi="Times New Roman" w:cs="Times New Roman"/>
          <w:b w:val="0"/>
          <w:caps w:val="0"/>
          <w:color w:val="auto"/>
          <w:sz w:val="28"/>
          <w:szCs w:val="28"/>
          <w:shd w:val="clear" w:color="auto" w:fill="FFFFFF"/>
        </w:rPr>
        <w:t xml:space="preserve">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rsidP="00D5221E">
      <w:pPr>
        <w:pStyle w:val="p4"/>
        <w:numPr>
          <w:ilvl w:val="0"/>
          <w:numId w:val="4"/>
        </w:numPr>
        <w:tabs>
          <w:tab w:val="left" w:pos="851"/>
        </w:tabs>
        <w:spacing w:before="0" w:after="0"/>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rsidP="00D5221E">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rsidP="00D5221E">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rsidP="00D5221E">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D5221E">
      <w:pPr>
        <w:pStyle w:val="p4"/>
        <w:spacing w:before="0" w:after="0"/>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rsidP="00D5221E">
      <w:pPr>
        <w:pStyle w:val="p4"/>
        <w:spacing w:before="0" w:after="0"/>
        <w:ind w:firstLine="709"/>
        <w:jc w:val="both"/>
        <w:rPr>
          <w:rStyle w:val="s1"/>
          <w:rFonts w:ascii="Symbol" w:hAnsi="Symbol"/>
          <w:sz w:val="28"/>
          <w:szCs w:val="28"/>
        </w:rPr>
      </w:pPr>
      <w:proofErr w:type="gramStart"/>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roofErr w:type="gramEnd"/>
    </w:p>
    <w:p w:rsidR="005B5BE4" w:rsidRDefault="005B5BE4" w:rsidP="00D5221E">
      <w:pPr>
        <w:pStyle w:val="p4"/>
        <w:spacing w:before="0" w:after="0"/>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w:t>
      </w:r>
      <w:proofErr w:type="gramStart"/>
      <w:r>
        <w:rPr>
          <w:sz w:val="28"/>
          <w:szCs w:val="28"/>
        </w:rPr>
        <w:t>дств ст</w:t>
      </w:r>
      <w:proofErr w:type="gramEnd"/>
      <w:r>
        <w:rPr>
          <w:sz w:val="28"/>
          <w:szCs w:val="28"/>
        </w:rPr>
        <w:t>имуляции деятельности и поведения обучающихся, демонстрирующих доброжелательное и уважительное отношение к ним;</w:t>
      </w:r>
    </w:p>
    <w:p w:rsidR="005B5BE4" w:rsidRDefault="005B5BE4" w:rsidP="00D5221E">
      <w:pPr>
        <w:pStyle w:val="p4"/>
        <w:numPr>
          <w:ilvl w:val="0"/>
          <w:numId w:val="8"/>
        </w:numPr>
        <w:tabs>
          <w:tab w:val="left" w:pos="851"/>
        </w:tabs>
        <w:spacing w:before="0" w:after="0"/>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rsidP="00D5221E">
      <w:pPr>
        <w:pStyle w:val="p4"/>
        <w:numPr>
          <w:ilvl w:val="0"/>
          <w:numId w:val="8"/>
        </w:numPr>
        <w:tabs>
          <w:tab w:val="left" w:pos="851"/>
        </w:tabs>
        <w:spacing w:before="0" w:after="0"/>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rsidP="00D5221E">
      <w:pPr>
        <w:pStyle w:val="09PodZAG"/>
        <w:widowControl w:val="0"/>
        <w:spacing w:after="0" w:line="24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rsidP="00D5221E">
      <w:pPr>
        <w:pStyle w:val="09PodZAG"/>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w:t>
      </w:r>
      <w:r>
        <w:rPr>
          <w:rFonts w:ascii="Times New Roman" w:hAnsi="Times New Roman" w:cs="Times New Roman"/>
          <w:b w:val="0"/>
          <w:caps w:val="0"/>
          <w:color w:val="auto"/>
          <w:sz w:val="28"/>
          <w:szCs w:val="28"/>
        </w:rPr>
        <w:lastRenderedPageBreak/>
        <w:t xml:space="preserve">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w:t>
      </w:r>
      <w:proofErr w:type="gramStart"/>
      <w:r w:rsidR="005965CC">
        <w:rPr>
          <w:rFonts w:ascii="Times New Roman" w:hAnsi="Times New Roman" w:cs="Times New Roman"/>
          <w:b w:val="0"/>
          <w:caps w:val="0"/>
          <w:color w:val="auto"/>
          <w:sz w:val="28"/>
          <w:szCs w:val="28"/>
        </w:rPr>
        <w:t>обучающимися</w:t>
      </w:r>
      <w:proofErr w:type="gramEnd"/>
      <w:r w:rsidR="005965CC">
        <w:rPr>
          <w:rFonts w:ascii="Times New Roman" w:hAnsi="Times New Roman" w:cs="Times New Roman"/>
          <w:b w:val="0"/>
          <w:caps w:val="0"/>
          <w:color w:val="auto"/>
          <w:sz w:val="28"/>
          <w:szCs w:val="28"/>
        </w:rPr>
        <w:t xml:space="preserve">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rsidP="00D5221E">
      <w:pPr>
        <w:pStyle w:val="14TexstOSNOVA1012"/>
        <w:spacing w:before="120" w:line="240" w:lineRule="auto"/>
        <w:ind w:firstLine="0"/>
        <w:jc w:val="center"/>
        <w:rPr>
          <w:rFonts w:ascii="Times New Roman" w:hAnsi="Times New Roman" w:cs="Times New Roman"/>
          <w:b/>
          <w:sz w:val="28"/>
          <w:szCs w:val="28"/>
        </w:rPr>
      </w:pPr>
    </w:p>
    <w:p w:rsidR="005B5BE4" w:rsidRDefault="005B5BE4" w:rsidP="00D5221E">
      <w:pPr>
        <w:pStyle w:val="14TexstOSNOVA1012"/>
        <w:spacing w:before="120" w:line="240"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xml:space="preserve"> Планируемые результаты освоения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легкой</w:t>
      </w:r>
    </w:p>
    <w:p w:rsidR="005B5BE4" w:rsidRDefault="005B5BE4" w:rsidP="00D5221E">
      <w:pPr>
        <w:pStyle w:val="14TexstOSNOVA1012"/>
        <w:spacing w:line="24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357B98" w:rsidRDefault="005B5BE4" w:rsidP="00357B98">
      <w:pPr>
        <w:pStyle w:val="14TexstOSNOVA1012"/>
        <w:spacing w:line="240" w:lineRule="auto"/>
        <w:ind w:firstLine="0"/>
        <w:jc w:val="center"/>
        <w:rPr>
          <w:rFonts w:ascii="Times New Roman" w:hAnsi="Times New Roman" w:cs="Times New Roman"/>
          <w:b/>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r w:rsidR="00357B98" w:rsidRPr="00357B98">
        <w:rPr>
          <w:rFonts w:ascii="Times New Roman" w:hAnsi="Times New Roman" w:cs="Times New Roman"/>
          <w:b/>
          <w:sz w:val="28"/>
          <w:szCs w:val="28"/>
        </w:rPr>
        <w:t>МКОУ «ООШ №18 х. Кононов»</w:t>
      </w:r>
      <w:r w:rsidR="00357B98">
        <w:rPr>
          <w:rFonts w:ascii="Times New Roman" w:hAnsi="Times New Roman" w:cs="Times New Roman"/>
          <w:b/>
          <w:sz w:val="28"/>
          <w:szCs w:val="28"/>
        </w:rPr>
        <w:t xml:space="preserve"> </w:t>
      </w:r>
    </w:p>
    <w:p w:rsidR="005B5BE4" w:rsidRDefault="005B5BE4" w:rsidP="00357B98">
      <w:pPr>
        <w:pStyle w:val="14TexstOSNOVA1012"/>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освоения с обучающимися с легкой умственной отсталостью (интеллектуальными нарушениями) АООП </w:t>
      </w:r>
      <w:r w:rsidR="00357B98">
        <w:rPr>
          <w:rFonts w:ascii="Times New Roman" w:hAnsi="Times New Roman" w:cs="Times New Roman"/>
          <w:sz w:val="28"/>
          <w:szCs w:val="28"/>
        </w:rPr>
        <w:t>МКОУ «ООШ №18 х. Кононов»</w:t>
      </w:r>
      <w:r w:rsidR="00357B98">
        <w:rPr>
          <w:rFonts w:ascii="Times New Roman" w:hAnsi="Times New Roman" w:cs="Times New Roman"/>
          <w:sz w:val="28"/>
          <w:szCs w:val="28"/>
        </w:rPr>
        <w:t xml:space="preserve"> </w:t>
      </w:r>
      <w:r>
        <w:rPr>
          <w:rFonts w:ascii="Times New Roman" w:hAnsi="Times New Roman" w:cs="Times New Roman"/>
          <w:color w:val="auto"/>
          <w:sz w:val="28"/>
          <w:szCs w:val="28"/>
        </w:rPr>
        <w:t>оцениваются как итоговые на момент завершения образования.</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w:t>
      </w:r>
      <w:proofErr w:type="gramStart"/>
      <w:r>
        <w:rPr>
          <w:rFonts w:ascii="Times New Roman" w:hAnsi="Times New Roman" w:cs="Times New Roman"/>
          <w:color w:val="auto"/>
          <w:sz w:val="28"/>
          <w:szCs w:val="28"/>
        </w:rPr>
        <w:t>которая</w:t>
      </w:r>
      <w:proofErr w:type="gramEnd"/>
      <w:r>
        <w:rPr>
          <w:rFonts w:ascii="Times New Roman" w:hAnsi="Times New Roman" w:cs="Times New Roman"/>
          <w:color w:val="auto"/>
          <w:sz w:val="28"/>
          <w:szCs w:val="28"/>
        </w:rPr>
        <w:t xml:space="preserve">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rsidP="00D5221E">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rsidP="00D5221E">
      <w:pPr>
        <w:spacing w:after="0" w:line="24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rsidP="00D5221E">
      <w:pPr>
        <w:spacing w:after="0" w:line="24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ют освоенные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Минимальный уровень является обязательным для большинства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Pr>
          <w:rFonts w:ascii="Times New Roman" w:hAnsi="Times New Roman" w:cs="Times New Roman"/>
          <w:color w:val="auto"/>
          <w:sz w:val="28"/>
          <w:szCs w:val="28"/>
        </w:rPr>
        <w:t>обучение по</w:t>
      </w:r>
      <w:proofErr w:type="gramEnd"/>
      <w:r>
        <w:rPr>
          <w:rFonts w:ascii="Times New Roman" w:hAnsi="Times New Roman" w:cs="Times New Roman"/>
          <w:color w:val="auto"/>
          <w:sz w:val="28"/>
          <w:szCs w:val="28"/>
        </w:rPr>
        <w:t xml:space="preserve"> индивидуальному плану или на АООП (вариант 2). </w:t>
      </w:r>
    </w:p>
    <w:p w:rsidR="005B5BE4" w:rsidRDefault="005B5BE4" w:rsidP="00D5221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rsidP="00D5221E">
      <w:pPr>
        <w:spacing w:after="0" w:line="24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rsidP="00D5221E">
      <w:pPr>
        <w:pStyle w:val="p16"/>
        <w:shd w:val="clear" w:color="auto" w:fill="FFFFFF"/>
        <w:spacing w:before="0" w:after="0"/>
        <w:ind w:firstLine="709"/>
        <w:jc w:val="both"/>
        <w:rPr>
          <w:sz w:val="28"/>
          <w:szCs w:val="28"/>
        </w:rPr>
      </w:pPr>
      <w:r>
        <w:rPr>
          <w:sz w:val="28"/>
          <w:szCs w:val="28"/>
          <w:u w:val="single"/>
        </w:rPr>
        <w:t>Минимальный уровень:</w:t>
      </w:r>
    </w:p>
    <w:p w:rsidR="005B5BE4" w:rsidRDefault="005B5BE4" w:rsidP="00D5221E">
      <w:pPr>
        <w:pStyle w:val="p16"/>
        <w:shd w:val="clear" w:color="auto" w:fill="FFFFFF"/>
        <w:spacing w:before="0" w:after="0"/>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rsidP="00D5221E">
      <w:pPr>
        <w:pStyle w:val="p16"/>
        <w:shd w:val="clear" w:color="auto" w:fill="FFFFFF"/>
        <w:spacing w:before="0" w:after="0"/>
        <w:ind w:firstLine="709"/>
        <w:jc w:val="both"/>
        <w:rPr>
          <w:sz w:val="28"/>
          <w:szCs w:val="28"/>
        </w:rPr>
      </w:pPr>
      <w:r>
        <w:rPr>
          <w:sz w:val="28"/>
          <w:szCs w:val="28"/>
        </w:rPr>
        <w:t>деление слов на слоги для переноса;</w:t>
      </w:r>
    </w:p>
    <w:p w:rsidR="005B5BE4" w:rsidRDefault="005B5BE4" w:rsidP="00D5221E">
      <w:pPr>
        <w:pStyle w:val="p16"/>
        <w:shd w:val="clear" w:color="auto" w:fill="FFFFFF"/>
        <w:spacing w:before="0" w:after="0"/>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rsidP="00D5221E">
      <w:pPr>
        <w:pStyle w:val="p16"/>
        <w:shd w:val="clear" w:color="auto" w:fill="FFFFFF"/>
        <w:spacing w:before="0" w:after="0"/>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rsidP="00D5221E">
      <w:pPr>
        <w:pStyle w:val="p16"/>
        <w:shd w:val="clear" w:color="auto" w:fill="FFFFFF"/>
        <w:spacing w:before="0" w:after="0"/>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rsidP="00D5221E">
      <w:pPr>
        <w:pStyle w:val="p16"/>
        <w:shd w:val="clear" w:color="auto" w:fill="FFFFFF"/>
        <w:spacing w:before="0" w:after="0"/>
        <w:ind w:firstLine="709"/>
        <w:jc w:val="both"/>
        <w:rPr>
          <w:sz w:val="28"/>
          <w:szCs w:val="28"/>
        </w:rPr>
      </w:pPr>
      <w:r>
        <w:rPr>
          <w:sz w:val="28"/>
          <w:szCs w:val="28"/>
        </w:rPr>
        <w:lastRenderedPageBreak/>
        <w:t>дифференциация и подбор слов, обозначающих предметы, действия, признаки;</w:t>
      </w:r>
    </w:p>
    <w:p w:rsidR="005B5BE4" w:rsidRDefault="005B5BE4" w:rsidP="00D5221E">
      <w:pPr>
        <w:pStyle w:val="p16"/>
        <w:shd w:val="clear" w:color="auto" w:fill="FFFFFF"/>
        <w:spacing w:before="0" w:after="0"/>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rsidP="00D5221E">
      <w:pPr>
        <w:pStyle w:val="p16"/>
        <w:shd w:val="clear" w:color="auto" w:fill="FFFFFF"/>
        <w:spacing w:before="0" w:after="0"/>
        <w:ind w:firstLine="709"/>
        <w:jc w:val="both"/>
        <w:rPr>
          <w:sz w:val="28"/>
          <w:szCs w:val="28"/>
        </w:rPr>
      </w:pPr>
      <w:r>
        <w:rPr>
          <w:sz w:val="28"/>
          <w:szCs w:val="28"/>
        </w:rPr>
        <w:t>выделение из текста предложений на заданную тему;</w:t>
      </w:r>
    </w:p>
    <w:p w:rsidR="005B5BE4" w:rsidRDefault="005B5BE4" w:rsidP="00D5221E">
      <w:pPr>
        <w:pStyle w:val="p16"/>
        <w:shd w:val="clear" w:color="auto" w:fill="FFFFFF"/>
        <w:spacing w:before="0" w:after="0"/>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rsidP="00D5221E">
      <w:pPr>
        <w:spacing w:after="0" w:line="24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rsidP="00D5221E">
      <w:pPr>
        <w:pStyle w:val="p15"/>
        <w:shd w:val="clear" w:color="auto" w:fill="FFFFFF"/>
        <w:spacing w:before="0" w:after="0"/>
        <w:ind w:firstLine="709"/>
        <w:jc w:val="both"/>
        <w:rPr>
          <w:sz w:val="28"/>
          <w:szCs w:val="28"/>
        </w:rPr>
      </w:pPr>
      <w:r>
        <w:rPr>
          <w:sz w:val="28"/>
          <w:szCs w:val="28"/>
        </w:rPr>
        <w:t xml:space="preserve">различение звуков и букв; </w:t>
      </w:r>
    </w:p>
    <w:p w:rsidR="005B5BE4" w:rsidRDefault="005B5BE4" w:rsidP="00D5221E">
      <w:pPr>
        <w:pStyle w:val="p15"/>
        <w:shd w:val="clear" w:color="auto" w:fill="FFFFFF"/>
        <w:spacing w:before="0" w:after="0"/>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rsidP="00D5221E">
      <w:pPr>
        <w:pStyle w:val="p15"/>
        <w:shd w:val="clear" w:color="auto" w:fill="FFFFFF"/>
        <w:spacing w:before="0" w:after="0"/>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rsidP="00D5221E">
      <w:pPr>
        <w:pStyle w:val="p15"/>
        <w:shd w:val="clear" w:color="auto" w:fill="FFFFFF"/>
        <w:spacing w:before="0" w:after="0"/>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rsidP="00D5221E">
      <w:pPr>
        <w:pStyle w:val="p15"/>
        <w:shd w:val="clear" w:color="auto" w:fill="FFFFFF"/>
        <w:spacing w:before="0" w:after="0"/>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rsidP="00D5221E">
      <w:pPr>
        <w:pStyle w:val="p15"/>
        <w:shd w:val="clear" w:color="auto" w:fill="FFFFFF"/>
        <w:spacing w:before="0" w:after="0"/>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rsidP="00D5221E">
      <w:pPr>
        <w:pStyle w:val="p15"/>
        <w:shd w:val="clear" w:color="auto" w:fill="FFFFFF"/>
        <w:spacing w:before="0" w:after="0"/>
        <w:ind w:firstLine="709"/>
        <w:jc w:val="both"/>
        <w:rPr>
          <w:sz w:val="28"/>
          <w:szCs w:val="28"/>
        </w:rPr>
      </w:pPr>
      <w:r>
        <w:rPr>
          <w:sz w:val="28"/>
          <w:szCs w:val="28"/>
        </w:rPr>
        <w:t>деление текста на предложения;</w:t>
      </w:r>
    </w:p>
    <w:p w:rsidR="005B5BE4" w:rsidRDefault="005B5BE4" w:rsidP="00D5221E">
      <w:pPr>
        <w:pStyle w:val="p15"/>
        <w:shd w:val="clear" w:color="auto" w:fill="FFFFFF"/>
        <w:spacing w:before="0" w:after="0"/>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rsidP="00D5221E">
      <w:pPr>
        <w:pStyle w:val="p15"/>
        <w:shd w:val="clear" w:color="auto" w:fill="FFFFFF"/>
        <w:spacing w:before="0" w:after="0"/>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rsidP="00D52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rsidP="00D5221E">
      <w:pPr>
        <w:spacing w:after="0" w:line="24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rsidP="00D5221E">
      <w:pPr>
        <w:pStyle w:val="p23"/>
        <w:shd w:val="clear" w:color="auto" w:fill="FFFFFF"/>
        <w:spacing w:before="0" w:after="0"/>
        <w:ind w:firstLine="709"/>
        <w:jc w:val="both"/>
        <w:rPr>
          <w:sz w:val="28"/>
          <w:szCs w:val="28"/>
        </w:rPr>
      </w:pPr>
      <w:r>
        <w:rPr>
          <w:sz w:val="28"/>
          <w:szCs w:val="28"/>
        </w:rPr>
        <w:t>осознанное и правильное чтение те</w:t>
      </w:r>
      <w:proofErr w:type="gramStart"/>
      <w:r>
        <w:rPr>
          <w:sz w:val="28"/>
          <w:szCs w:val="28"/>
        </w:rPr>
        <w:t>кст всл</w:t>
      </w:r>
      <w:proofErr w:type="gramEnd"/>
      <w:r>
        <w:rPr>
          <w:sz w:val="28"/>
          <w:szCs w:val="28"/>
        </w:rPr>
        <w:t>ух по слогам и целыми словами;</w:t>
      </w:r>
    </w:p>
    <w:p w:rsidR="005B5BE4" w:rsidRDefault="005B5BE4" w:rsidP="00D5221E">
      <w:pPr>
        <w:pStyle w:val="p23"/>
        <w:shd w:val="clear" w:color="auto" w:fill="FFFFFF"/>
        <w:spacing w:before="0" w:after="0"/>
        <w:ind w:firstLine="709"/>
        <w:jc w:val="both"/>
        <w:rPr>
          <w:sz w:val="28"/>
          <w:szCs w:val="28"/>
        </w:rPr>
      </w:pPr>
      <w:r>
        <w:rPr>
          <w:sz w:val="28"/>
          <w:szCs w:val="28"/>
        </w:rPr>
        <w:t>пересказ содержания прочитанного текста по вопросам;</w:t>
      </w:r>
    </w:p>
    <w:p w:rsidR="005B5BE4" w:rsidRDefault="005B5BE4" w:rsidP="00D5221E">
      <w:pPr>
        <w:pStyle w:val="p23"/>
        <w:shd w:val="clear" w:color="auto" w:fill="FFFFFF"/>
        <w:spacing w:before="0" w:after="0"/>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rsidP="00D5221E">
      <w:pPr>
        <w:pStyle w:val="p23"/>
        <w:shd w:val="clear" w:color="auto" w:fill="FFFFFF"/>
        <w:spacing w:before="0" w:after="0"/>
        <w:ind w:firstLine="709"/>
        <w:jc w:val="both"/>
        <w:rPr>
          <w:sz w:val="28"/>
          <w:szCs w:val="28"/>
          <w:u w:val="single"/>
        </w:rPr>
      </w:pPr>
      <w:r>
        <w:rPr>
          <w:sz w:val="28"/>
          <w:szCs w:val="28"/>
        </w:rPr>
        <w:t>выразительное чтение наизусть 5-7 коротких стихотворений.</w:t>
      </w:r>
    </w:p>
    <w:p w:rsidR="005B5BE4" w:rsidRDefault="005B5BE4" w:rsidP="00D5221E">
      <w:pPr>
        <w:spacing w:after="0" w:line="24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rsidP="00D5221E">
      <w:pPr>
        <w:pStyle w:val="p22"/>
        <w:shd w:val="clear" w:color="auto" w:fill="FFFFFF"/>
        <w:spacing w:before="0" w:after="0"/>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rsidP="00D5221E">
      <w:pPr>
        <w:pStyle w:val="p22"/>
        <w:shd w:val="clear" w:color="auto" w:fill="FFFFFF"/>
        <w:spacing w:before="0" w:after="0"/>
        <w:ind w:firstLine="709"/>
        <w:jc w:val="both"/>
        <w:rPr>
          <w:sz w:val="28"/>
          <w:szCs w:val="28"/>
        </w:rPr>
      </w:pPr>
      <w:r>
        <w:rPr>
          <w:sz w:val="28"/>
          <w:szCs w:val="28"/>
        </w:rPr>
        <w:t>ответы на вопросы учителя по прочитанному тексту;</w:t>
      </w:r>
    </w:p>
    <w:p w:rsidR="005B5BE4" w:rsidRDefault="005B5BE4" w:rsidP="00D5221E">
      <w:pPr>
        <w:pStyle w:val="p22"/>
        <w:shd w:val="clear" w:color="auto" w:fill="FFFFFF"/>
        <w:spacing w:before="0" w:after="0"/>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rsidP="00D5221E">
      <w:pPr>
        <w:pStyle w:val="p22"/>
        <w:shd w:val="clear" w:color="auto" w:fill="FFFFFF"/>
        <w:spacing w:before="0" w:after="0"/>
        <w:ind w:firstLine="709"/>
        <w:jc w:val="both"/>
        <w:rPr>
          <w:sz w:val="28"/>
          <w:szCs w:val="28"/>
        </w:rPr>
      </w:pPr>
      <w:r>
        <w:rPr>
          <w:sz w:val="28"/>
          <w:szCs w:val="28"/>
        </w:rPr>
        <w:t>чтение текста молча с выполнением заданий учителя;</w:t>
      </w:r>
    </w:p>
    <w:p w:rsidR="005B5BE4" w:rsidRDefault="005B5BE4" w:rsidP="00D5221E">
      <w:pPr>
        <w:pStyle w:val="p22"/>
        <w:shd w:val="clear" w:color="auto" w:fill="FFFFFF"/>
        <w:spacing w:before="0" w:after="0"/>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rsidP="00D5221E">
      <w:pPr>
        <w:pStyle w:val="p22"/>
        <w:shd w:val="clear" w:color="auto" w:fill="FFFFFF"/>
        <w:spacing w:before="0" w:after="0"/>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rsidP="00D5221E">
      <w:pPr>
        <w:pStyle w:val="p22"/>
        <w:shd w:val="clear" w:color="auto" w:fill="FFFFFF"/>
        <w:spacing w:before="0" w:after="0"/>
        <w:ind w:firstLine="709"/>
        <w:jc w:val="both"/>
        <w:rPr>
          <w:rStyle w:val="s12"/>
          <w:sz w:val="28"/>
          <w:szCs w:val="28"/>
        </w:rPr>
      </w:pPr>
      <w:r>
        <w:rPr>
          <w:sz w:val="28"/>
          <w:szCs w:val="28"/>
        </w:rPr>
        <w:lastRenderedPageBreak/>
        <w:t>пересказ текста по частям с опорой на вопросы учителя, картинный план или иллюстрацию;</w:t>
      </w:r>
    </w:p>
    <w:p w:rsidR="005B5BE4" w:rsidRDefault="005B5BE4" w:rsidP="00D5221E">
      <w:pPr>
        <w:pStyle w:val="p22"/>
        <w:shd w:val="clear" w:color="auto" w:fill="FFFFFF"/>
        <w:spacing w:before="0" w:after="0"/>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rsidP="00D52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rsidP="00D5221E">
      <w:pPr>
        <w:spacing w:after="0" w:line="24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rsidP="00D5221E">
      <w:pPr>
        <w:pStyle w:val="p28"/>
        <w:shd w:val="clear" w:color="auto" w:fill="FFFFFF"/>
        <w:spacing w:before="0" w:after="0"/>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rsidP="00D5221E">
      <w:pPr>
        <w:pStyle w:val="p28"/>
        <w:shd w:val="clear" w:color="auto" w:fill="FFFFFF"/>
        <w:spacing w:before="0" w:after="0"/>
        <w:ind w:firstLine="709"/>
        <w:jc w:val="both"/>
        <w:rPr>
          <w:sz w:val="28"/>
          <w:szCs w:val="28"/>
        </w:rPr>
      </w:pPr>
      <w:r>
        <w:rPr>
          <w:sz w:val="28"/>
          <w:szCs w:val="28"/>
        </w:rPr>
        <w:t>участие в ролевых играх в соответствии с речевыми возможностями;</w:t>
      </w:r>
    </w:p>
    <w:p w:rsidR="005B5BE4" w:rsidRDefault="005B5BE4" w:rsidP="00D5221E">
      <w:pPr>
        <w:pStyle w:val="p28"/>
        <w:shd w:val="clear" w:color="auto" w:fill="FFFFFF"/>
        <w:spacing w:before="0" w:after="0"/>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rsidP="00D5221E">
      <w:pPr>
        <w:pStyle w:val="p28"/>
        <w:shd w:val="clear" w:color="auto" w:fill="FFFFFF"/>
        <w:spacing w:before="0" w:after="0"/>
        <w:ind w:firstLine="709"/>
        <w:jc w:val="both"/>
        <w:rPr>
          <w:sz w:val="28"/>
          <w:szCs w:val="28"/>
        </w:rPr>
      </w:pPr>
      <w:r>
        <w:rPr>
          <w:sz w:val="28"/>
          <w:szCs w:val="28"/>
        </w:rPr>
        <w:t xml:space="preserve">выразительное произнесение </w:t>
      </w:r>
      <w:proofErr w:type="spellStart"/>
      <w:r>
        <w:rPr>
          <w:sz w:val="28"/>
          <w:szCs w:val="28"/>
        </w:rPr>
        <w:t>чистоговорок</w:t>
      </w:r>
      <w:proofErr w:type="spellEnd"/>
      <w:r>
        <w:rPr>
          <w:sz w:val="28"/>
          <w:szCs w:val="28"/>
        </w:rPr>
        <w:t>, коротких стихотворений с опорой на образец чтения учителя;</w:t>
      </w:r>
    </w:p>
    <w:p w:rsidR="005B5BE4" w:rsidRDefault="005B5BE4" w:rsidP="00D5221E">
      <w:pPr>
        <w:pStyle w:val="p28"/>
        <w:shd w:val="clear" w:color="auto" w:fill="FFFFFF"/>
        <w:spacing w:before="0" w:after="0"/>
        <w:ind w:firstLine="709"/>
        <w:jc w:val="both"/>
        <w:rPr>
          <w:sz w:val="28"/>
          <w:szCs w:val="28"/>
        </w:rPr>
      </w:pPr>
      <w:r>
        <w:rPr>
          <w:sz w:val="28"/>
          <w:szCs w:val="28"/>
        </w:rPr>
        <w:t>участие в беседах на темы, близкие личному опыту ребенка;</w:t>
      </w:r>
    </w:p>
    <w:p w:rsidR="005B5BE4" w:rsidRDefault="005B5BE4" w:rsidP="00D5221E">
      <w:pPr>
        <w:pStyle w:val="p28"/>
        <w:shd w:val="clear" w:color="auto" w:fill="FFFFFF"/>
        <w:spacing w:before="0" w:after="0"/>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rsidP="00D5221E">
      <w:pPr>
        <w:pStyle w:val="p28"/>
        <w:shd w:val="clear" w:color="auto" w:fill="FFFFFF"/>
        <w:spacing w:before="0" w:after="0"/>
        <w:ind w:firstLine="709"/>
        <w:jc w:val="both"/>
        <w:rPr>
          <w:rStyle w:val="s13"/>
          <w:sz w:val="28"/>
          <w:szCs w:val="28"/>
        </w:rPr>
      </w:pPr>
      <w:r>
        <w:rPr>
          <w:sz w:val="28"/>
          <w:szCs w:val="28"/>
          <w:u w:val="single"/>
        </w:rPr>
        <w:t>Достаточный уровень:</w:t>
      </w:r>
    </w:p>
    <w:p w:rsidR="005B5BE4" w:rsidRDefault="005B5BE4" w:rsidP="00D5221E">
      <w:pPr>
        <w:pStyle w:val="p28"/>
        <w:shd w:val="clear" w:color="auto" w:fill="FFFFFF"/>
        <w:spacing w:before="0" w:after="0"/>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rsidP="00D5221E">
      <w:pPr>
        <w:pStyle w:val="p28"/>
        <w:shd w:val="clear" w:color="auto" w:fill="FFFFFF"/>
        <w:spacing w:before="0" w:after="0"/>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rsidP="00D5221E">
      <w:pPr>
        <w:pStyle w:val="p28"/>
        <w:shd w:val="clear" w:color="auto" w:fill="FFFFFF"/>
        <w:spacing w:before="0" w:after="0"/>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rsidP="00D5221E">
      <w:pPr>
        <w:pStyle w:val="p28"/>
        <w:shd w:val="clear" w:color="auto" w:fill="FFFFFF"/>
        <w:spacing w:before="0" w:after="0"/>
        <w:ind w:firstLine="709"/>
        <w:jc w:val="both"/>
        <w:rPr>
          <w:sz w:val="28"/>
          <w:szCs w:val="28"/>
        </w:rPr>
      </w:pPr>
      <w:r>
        <w:rPr>
          <w:sz w:val="28"/>
          <w:szCs w:val="28"/>
        </w:rPr>
        <w:t>активное участие в диалогах по темам речевых ситуаций;</w:t>
      </w:r>
    </w:p>
    <w:p w:rsidR="005B5BE4" w:rsidRDefault="005B5BE4" w:rsidP="00D5221E">
      <w:pPr>
        <w:pStyle w:val="p28"/>
        <w:shd w:val="clear" w:color="auto" w:fill="FFFFFF"/>
        <w:spacing w:before="0" w:after="0"/>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rsidP="00D5221E">
      <w:pPr>
        <w:pStyle w:val="p28"/>
        <w:shd w:val="clear" w:color="auto" w:fill="FFFFFF"/>
        <w:spacing w:before="0" w:after="0"/>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rsidP="00D5221E">
      <w:pPr>
        <w:pStyle w:val="p28"/>
        <w:shd w:val="clear" w:color="auto" w:fill="FFFFFF"/>
        <w:spacing w:before="0" w:after="0"/>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rsidP="00D52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устных и письменных действий сложения и вычитания чисел в пределах 100;</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rsidP="00D52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единиц (мер) измерения стоимости, длины, массы, времени и их соотношения;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rsidP="00D5221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rsidP="00D52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w:t>
      </w:r>
      <w:proofErr w:type="spellEnd"/>
      <w:r>
        <w:rPr>
          <w:rFonts w:ascii="Times New Roman" w:hAnsi="Times New Roman"/>
          <w:sz w:val="28"/>
          <w:szCs w:val="28"/>
        </w:rPr>
        <w:t xml:space="preserve">-родовые понятия); </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 взаимосвязях между изученными объектами, их месте в окружающем мире; </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rsidP="00D5221E">
      <w:pPr>
        <w:pStyle w:val="af5"/>
        <w:spacing w:after="0" w:line="24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rsidP="00D5221E">
      <w:pPr>
        <w:pStyle w:val="aff2"/>
        <w:shd w:val="clear" w:color="auto" w:fill="FFFFFF"/>
        <w:spacing w:after="0" w:line="24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rsidP="00D5221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rsidP="00D5221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rsidR="005B5BE4" w:rsidRDefault="005B5BE4" w:rsidP="00D5221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rsidP="00D5221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rsidP="00D5221E">
      <w:pPr>
        <w:suppressAutoHyphens w:val="0"/>
        <w:spacing w:after="0" w:line="24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rsidP="00D5221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rsidP="00D5221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rsidP="00D5221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rsidP="00D5221E">
      <w:pPr>
        <w:suppressAutoHyphens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rsidR="005B5BE4" w:rsidRDefault="005B5BE4" w:rsidP="00D5221E">
      <w:pPr>
        <w:suppressAutoHyphens w:val="0"/>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w:t>
      </w:r>
      <w:proofErr w:type="gramStart"/>
      <w:r>
        <w:rPr>
          <w:rFonts w:ascii="Times New Roman" w:hAnsi="Times New Roman" w:cs="Times New Roman"/>
          <w:bCs/>
          <w:color w:val="auto"/>
          <w:sz w:val="28"/>
          <w:szCs w:val="28"/>
        </w:rPr>
        <w:t>конструктивный</w:t>
      </w:r>
      <w:proofErr w:type="gramEnd"/>
      <w:r>
        <w:rPr>
          <w:rFonts w:ascii="Times New Roman" w:hAnsi="Times New Roman" w:cs="Times New Roman"/>
          <w:bCs/>
          <w:color w:val="auto"/>
          <w:sz w:val="28"/>
          <w:szCs w:val="28"/>
        </w:rPr>
        <w:t>, пластический, комбинированный);</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rsidP="00D5221E">
      <w:pPr>
        <w:suppressAutoHyphens w:val="0"/>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rsidP="00D5221E">
      <w:pPr>
        <w:pStyle w:val="aff2"/>
        <w:spacing w:after="0" w:line="24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rsidP="00D5221E">
      <w:pPr>
        <w:suppressAutoHyphens w:val="0"/>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rsidP="00D5221E">
      <w:pPr>
        <w:autoSpaceDE w:val="0"/>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rsidP="00D5221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w:t>
      </w:r>
      <w:proofErr w:type="gramStart"/>
      <w:r>
        <w:rPr>
          <w:rFonts w:ascii="Times New Roman" w:hAnsi="Times New Roman"/>
          <w:sz w:val="28"/>
          <w:szCs w:val="28"/>
        </w:rPr>
        <w:t>веселые</w:t>
      </w:r>
      <w:proofErr w:type="gramEnd"/>
      <w:r>
        <w:rPr>
          <w:rFonts w:ascii="Times New Roman" w:hAnsi="Times New Roman"/>
          <w:sz w:val="28"/>
          <w:szCs w:val="28"/>
        </w:rPr>
        <w:t>, грустные и спокойные);</w:t>
      </w:r>
    </w:p>
    <w:p w:rsidR="005B5BE4" w:rsidRDefault="005B5BE4" w:rsidP="00D5221E">
      <w:pPr>
        <w:pStyle w:val="aff2"/>
        <w:shd w:val="clear" w:color="auto" w:fill="FFFFFF"/>
        <w:spacing w:after="0" w:line="24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rsidP="00D5221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proofErr w:type="gramStart"/>
      <w:r>
        <w:rPr>
          <w:rFonts w:ascii="Times New Roman" w:hAnsi="Times New Roman"/>
          <w:i/>
          <w:sz w:val="28"/>
          <w:szCs w:val="28"/>
        </w:rPr>
        <w:t>форте-громко</w:t>
      </w:r>
      <w:proofErr w:type="gramEnd"/>
      <w:r>
        <w:rPr>
          <w:rFonts w:ascii="Times New Roman" w:hAnsi="Times New Roman"/>
          <w:i/>
          <w:sz w:val="28"/>
          <w:szCs w:val="28"/>
        </w:rPr>
        <w:t>, пиано-тихо)</w:t>
      </w:r>
      <w:r>
        <w:rPr>
          <w:rFonts w:ascii="Times New Roman" w:hAnsi="Times New Roman"/>
          <w:sz w:val="28"/>
          <w:szCs w:val="28"/>
        </w:rPr>
        <w:t>;</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rsidP="00D5221E">
      <w:pPr>
        <w:pStyle w:val="aff2"/>
        <w:spacing w:after="0" w:line="24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u w:val="single"/>
        </w:rPr>
        <w:lastRenderedPageBreak/>
        <w:t>Минимальный уровень:</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rsidP="00D5221E">
      <w:pPr>
        <w:pStyle w:val="aff2"/>
        <w:shd w:val="clear" w:color="auto" w:fill="FFFFFF"/>
        <w:spacing w:after="0" w:line="24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rsidP="00D5221E">
      <w:pPr>
        <w:pStyle w:val="p6"/>
        <w:spacing w:before="0" w:after="0"/>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rsidP="00D5221E">
      <w:pPr>
        <w:pStyle w:val="p6"/>
        <w:spacing w:before="0" w:after="0"/>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rsidP="00D5221E">
      <w:pPr>
        <w:pStyle w:val="p6"/>
        <w:spacing w:before="0" w:after="0"/>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rsidP="00D5221E">
      <w:pPr>
        <w:pStyle w:val="p6"/>
        <w:spacing w:before="0" w:after="0"/>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rsidP="00D5221E">
      <w:pPr>
        <w:pStyle w:val="p6"/>
        <w:spacing w:before="0" w:after="0"/>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rsidP="00D5221E">
      <w:pPr>
        <w:pStyle w:val="p6"/>
        <w:spacing w:before="0" w:after="0"/>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rsidP="00D5221E">
      <w:pPr>
        <w:pStyle w:val="aff2"/>
        <w:shd w:val="clear" w:color="auto" w:fill="FFFFFF"/>
        <w:spacing w:after="0" w:line="24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rsidP="00D5221E">
      <w:pPr>
        <w:pStyle w:val="p6"/>
        <w:spacing w:before="0" w:after="0"/>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rsidP="00D5221E">
      <w:pPr>
        <w:pStyle w:val="p6"/>
        <w:spacing w:before="0" w:after="0"/>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rsidP="00D5221E">
      <w:pPr>
        <w:pStyle w:val="p6"/>
        <w:spacing w:before="0" w:after="0"/>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rsidP="00D5221E">
      <w:pPr>
        <w:pStyle w:val="p6"/>
        <w:spacing w:before="0" w:after="0"/>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rsidP="00D5221E">
      <w:pPr>
        <w:pStyle w:val="p6"/>
        <w:spacing w:before="0" w:after="0"/>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rsidP="00D5221E">
      <w:pPr>
        <w:pStyle w:val="p6"/>
        <w:spacing w:before="0" w:after="0"/>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rsidP="00D5221E">
      <w:pPr>
        <w:pStyle w:val="p6"/>
        <w:spacing w:before="0" w:after="0"/>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rsidP="00D5221E">
      <w:pPr>
        <w:pStyle w:val="p6"/>
        <w:spacing w:before="0" w:after="0"/>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rsidP="00D5221E">
      <w:pPr>
        <w:pStyle w:val="p6"/>
        <w:spacing w:before="0" w:after="0"/>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rsidP="00D5221E">
      <w:pPr>
        <w:pStyle w:val="p6"/>
        <w:spacing w:before="0" w:after="0"/>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rsidP="00D5221E">
      <w:pPr>
        <w:pStyle w:val="p6"/>
        <w:spacing w:before="0" w:after="0"/>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rsidP="00D5221E">
      <w:pPr>
        <w:pStyle w:val="p6"/>
        <w:spacing w:before="0" w:after="0"/>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u w:val="single"/>
        </w:rPr>
        <w:lastRenderedPageBreak/>
        <w:t>Минимальный уровень:</w:t>
      </w:r>
      <w:r>
        <w:rPr>
          <w:rFonts w:ascii="Times New Roman" w:hAnsi="Times New Roman"/>
          <w:sz w:val="28"/>
          <w:szCs w:val="28"/>
        </w:rPr>
        <w:t xml:space="preserve"> </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rsidP="00D5221E">
      <w:pPr>
        <w:pStyle w:val="aff2"/>
        <w:tabs>
          <w:tab w:val="left" w:pos="0"/>
        </w:tabs>
        <w:spacing w:after="0" w:line="24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rsidP="00D5221E">
      <w:pPr>
        <w:pStyle w:val="Standard"/>
        <w:widowControl/>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rsidR="005B5BE4" w:rsidRDefault="005B5BE4" w:rsidP="00D5221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rsidP="00D5221E">
      <w:pPr>
        <w:pStyle w:val="aff2"/>
        <w:spacing w:after="0" w:line="24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w:t>
      </w:r>
      <w:r>
        <w:rPr>
          <w:rFonts w:ascii="Times New Roman" w:hAnsi="Times New Roman"/>
          <w:sz w:val="28"/>
          <w:szCs w:val="28"/>
        </w:rPr>
        <w:lastRenderedPageBreak/>
        <w:t>чертежей, их чтение и выполнение действий в соответствии с ними в процессе изготовления изделия;</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rsidP="00D5221E">
      <w:pPr>
        <w:pStyle w:val="aff2"/>
        <w:shd w:val="clear" w:color="auto" w:fill="FFFFFF"/>
        <w:spacing w:after="0" w:line="24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rsidP="00D5221E">
      <w:pPr>
        <w:pStyle w:val="26"/>
        <w:autoSpaceDE w:val="0"/>
        <w:spacing w:after="0" w:line="24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rsidP="00D5221E">
      <w:pPr>
        <w:pStyle w:val="aff2"/>
        <w:shd w:val="clear" w:color="auto" w:fill="FFFFFF"/>
        <w:spacing w:after="0" w:line="24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rsidP="00D5221E">
      <w:pPr>
        <w:pStyle w:val="p20"/>
        <w:shd w:val="clear" w:color="auto" w:fill="FFFFFF"/>
        <w:spacing w:before="0" w:after="0"/>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rsidP="00D5221E">
      <w:pPr>
        <w:pStyle w:val="p20"/>
        <w:shd w:val="clear" w:color="auto" w:fill="FFFFFF"/>
        <w:spacing w:before="0" w:after="0"/>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rsidP="00D5221E">
      <w:pPr>
        <w:pStyle w:val="p20"/>
        <w:shd w:val="clear" w:color="auto" w:fill="FFFFFF"/>
        <w:spacing w:before="0" w:after="0"/>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rsidP="00D5221E">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rsidP="00D5221E">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rsidP="00D5221E">
      <w:pPr>
        <w:pStyle w:val="p20"/>
        <w:shd w:val="clear" w:color="auto" w:fill="FFFFFF"/>
        <w:spacing w:before="0" w:after="0"/>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rsidP="00D5221E">
      <w:pPr>
        <w:pStyle w:val="p20"/>
        <w:shd w:val="clear" w:color="auto" w:fill="FFFFFF"/>
        <w:spacing w:before="0" w:after="0"/>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rsidP="00D5221E">
      <w:pPr>
        <w:pStyle w:val="p20"/>
        <w:shd w:val="clear" w:color="auto" w:fill="FFFFFF"/>
        <w:spacing w:before="0" w:after="0"/>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rsidP="00D5221E">
      <w:pPr>
        <w:pStyle w:val="p20"/>
        <w:shd w:val="clear" w:color="auto" w:fill="FFFFFF"/>
        <w:spacing w:before="0" w:after="0"/>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rsidP="00D5221E">
      <w:pPr>
        <w:pStyle w:val="p20"/>
        <w:shd w:val="clear" w:color="auto" w:fill="FFFFFF"/>
        <w:spacing w:before="0" w:after="0"/>
        <w:ind w:firstLine="709"/>
        <w:jc w:val="both"/>
        <w:rPr>
          <w:sz w:val="28"/>
          <w:szCs w:val="28"/>
        </w:rPr>
      </w:pPr>
      <w:r>
        <w:rPr>
          <w:sz w:val="28"/>
          <w:szCs w:val="28"/>
        </w:rPr>
        <w:t>нахождение в тексте однородных членов предложения;</w:t>
      </w:r>
    </w:p>
    <w:p w:rsidR="005B5BE4" w:rsidRDefault="005B5BE4" w:rsidP="00D5221E">
      <w:pPr>
        <w:pStyle w:val="p20"/>
        <w:shd w:val="clear" w:color="auto" w:fill="FFFFFF"/>
        <w:spacing w:before="0" w:after="0"/>
        <w:ind w:firstLine="709"/>
        <w:jc w:val="both"/>
        <w:rPr>
          <w:sz w:val="28"/>
          <w:szCs w:val="28"/>
        </w:rPr>
      </w:pPr>
      <w:r>
        <w:rPr>
          <w:sz w:val="28"/>
          <w:szCs w:val="28"/>
        </w:rPr>
        <w:t>различение предложений, разных по интонации;</w:t>
      </w:r>
    </w:p>
    <w:p w:rsidR="005B5BE4" w:rsidRDefault="005B5BE4" w:rsidP="00D5221E">
      <w:pPr>
        <w:pStyle w:val="p20"/>
        <w:shd w:val="clear" w:color="auto" w:fill="FFFFFF"/>
        <w:spacing w:before="0" w:after="0"/>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rsidP="00D5221E">
      <w:pPr>
        <w:pStyle w:val="p20"/>
        <w:shd w:val="clear" w:color="auto" w:fill="FFFFFF"/>
        <w:spacing w:before="0" w:after="0"/>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rsidP="00D5221E">
      <w:pPr>
        <w:pStyle w:val="p20"/>
        <w:shd w:val="clear" w:color="auto" w:fill="FFFFFF"/>
        <w:spacing w:before="0" w:after="0"/>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rsidP="00D5221E">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rsidP="00D5221E">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rsidP="00D5221E">
      <w:pPr>
        <w:pStyle w:val="p20"/>
        <w:shd w:val="clear" w:color="auto" w:fill="FFFFFF"/>
        <w:spacing w:before="0" w:after="0"/>
        <w:ind w:firstLine="709"/>
        <w:jc w:val="both"/>
        <w:rPr>
          <w:sz w:val="28"/>
          <w:szCs w:val="28"/>
          <w:u w:val="single"/>
        </w:rPr>
      </w:pPr>
      <w:r>
        <w:rPr>
          <w:rStyle w:val="s11"/>
          <w:rFonts w:eastAsia="Arial Unicode MS"/>
          <w:sz w:val="28"/>
          <w:szCs w:val="28"/>
        </w:rPr>
        <w:lastRenderedPageBreak/>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rsidP="00D5221E">
      <w:pPr>
        <w:pStyle w:val="p20"/>
        <w:shd w:val="clear" w:color="auto" w:fill="FFFFFF"/>
        <w:spacing w:before="0" w:after="0"/>
        <w:ind w:firstLine="709"/>
        <w:jc w:val="both"/>
        <w:rPr>
          <w:sz w:val="28"/>
          <w:szCs w:val="28"/>
        </w:rPr>
      </w:pPr>
      <w:r>
        <w:rPr>
          <w:sz w:val="28"/>
          <w:szCs w:val="28"/>
          <w:u w:val="single"/>
        </w:rPr>
        <w:t>Достаточный уровень:</w:t>
      </w:r>
    </w:p>
    <w:p w:rsidR="005B5BE4" w:rsidRDefault="005B5BE4" w:rsidP="00D5221E">
      <w:pPr>
        <w:pStyle w:val="p19"/>
        <w:shd w:val="clear" w:color="auto" w:fill="FFFFFF"/>
        <w:spacing w:before="0" w:after="0"/>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rsidP="00D5221E">
      <w:pPr>
        <w:pStyle w:val="p19"/>
        <w:shd w:val="clear" w:color="auto" w:fill="FFFFFF"/>
        <w:spacing w:before="0" w:after="0"/>
        <w:ind w:firstLine="709"/>
        <w:jc w:val="both"/>
        <w:rPr>
          <w:sz w:val="28"/>
          <w:szCs w:val="28"/>
        </w:rPr>
      </w:pPr>
      <w:r>
        <w:rPr>
          <w:sz w:val="28"/>
          <w:szCs w:val="28"/>
        </w:rPr>
        <w:t xml:space="preserve">разбор слова по составу с использованием опорных схем; </w:t>
      </w:r>
    </w:p>
    <w:p w:rsidR="005B5BE4" w:rsidRDefault="005B5BE4" w:rsidP="00D5221E">
      <w:pPr>
        <w:pStyle w:val="p19"/>
        <w:shd w:val="clear" w:color="auto" w:fill="FFFFFF"/>
        <w:spacing w:before="0" w:after="0"/>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rsidP="00D5221E">
      <w:pPr>
        <w:pStyle w:val="p19"/>
        <w:shd w:val="clear" w:color="auto" w:fill="FFFFFF"/>
        <w:spacing w:before="0" w:after="0"/>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rsidP="00D5221E">
      <w:pPr>
        <w:pStyle w:val="p19"/>
        <w:shd w:val="clear" w:color="auto" w:fill="FFFFFF"/>
        <w:spacing w:before="0" w:after="0"/>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rsidP="00D5221E">
      <w:pPr>
        <w:pStyle w:val="p19"/>
        <w:shd w:val="clear" w:color="auto" w:fill="FFFFFF"/>
        <w:spacing w:before="0" w:after="0"/>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rsidP="00D5221E">
      <w:pPr>
        <w:pStyle w:val="p19"/>
        <w:shd w:val="clear" w:color="auto" w:fill="FFFFFF"/>
        <w:spacing w:before="0" w:after="0"/>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rsidP="00D5221E">
      <w:pPr>
        <w:pStyle w:val="p19"/>
        <w:shd w:val="clear" w:color="auto" w:fill="FFFFFF"/>
        <w:spacing w:before="0" w:after="0"/>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rsidP="00D5221E">
      <w:pPr>
        <w:pStyle w:val="p19"/>
        <w:shd w:val="clear" w:color="auto" w:fill="FFFFFF"/>
        <w:spacing w:before="0" w:after="0"/>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rsidP="00D5221E">
      <w:pPr>
        <w:pStyle w:val="p19"/>
        <w:shd w:val="clear" w:color="auto" w:fill="FFFFFF"/>
        <w:spacing w:before="0" w:after="0"/>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rsidP="00D5221E">
      <w:pPr>
        <w:pStyle w:val="p19"/>
        <w:shd w:val="clear" w:color="auto" w:fill="FFFFFF"/>
        <w:spacing w:before="0" w:after="0"/>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rsidP="00D5221E">
      <w:pPr>
        <w:pStyle w:val="p19"/>
        <w:shd w:val="clear" w:color="auto" w:fill="FFFFFF"/>
        <w:spacing w:before="0" w:after="0"/>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rsidP="00D5221E">
      <w:pPr>
        <w:pStyle w:val="p19"/>
        <w:shd w:val="clear" w:color="auto" w:fill="FFFFFF"/>
        <w:spacing w:before="0" w:after="0"/>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rsidP="00D5221E">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rsidP="00D5221E">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rsidP="00D5221E">
      <w:pPr>
        <w:pStyle w:val="p19"/>
        <w:shd w:val="clear" w:color="auto" w:fill="FFFFFF"/>
        <w:spacing w:before="0" w:after="0"/>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rsidP="00D5221E">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rsidP="00D5221E">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rsidP="00D5221E">
      <w:pPr>
        <w:pStyle w:val="p19"/>
        <w:shd w:val="clear" w:color="auto" w:fill="FFFFFF"/>
        <w:spacing w:before="0" w:after="0"/>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rsidP="00D5221E">
      <w:pPr>
        <w:pStyle w:val="aff2"/>
        <w:shd w:val="clear" w:color="auto" w:fill="FFFFFF"/>
        <w:spacing w:after="0" w:line="240" w:lineRule="auto"/>
        <w:ind w:left="0" w:firstLine="709"/>
        <w:jc w:val="both"/>
        <w:rPr>
          <w:sz w:val="28"/>
          <w:szCs w:val="28"/>
        </w:rPr>
      </w:pPr>
      <w:r>
        <w:rPr>
          <w:rFonts w:ascii="Times New Roman" w:hAnsi="Times New Roman"/>
          <w:sz w:val="28"/>
          <w:szCs w:val="28"/>
          <w:u w:val="single"/>
        </w:rPr>
        <w:lastRenderedPageBreak/>
        <w:t>Минимальный уровень</w:t>
      </w:r>
      <w:r>
        <w:rPr>
          <w:rFonts w:ascii="Times New Roman" w:hAnsi="Times New Roman"/>
          <w:sz w:val="28"/>
          <w:szCs w:val="28"/>
        </w:rPr>
        <w:t>:</w:t>
      </w:r>
    </w:p>
    <w:p w:rsidR="005B5BE4" w:rsidRDefault="005B5BE4" w:rsidP="00D5221E">
      <w:pPr>
        <w:pStyle w:val="p29"/>
        <w:shd w:val="clear" w:color="auto" w:fill="FFFFFF"/>
        <w:spacing w:before="0" w:after="0"/>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rsidP="00D5221E">
      <w:pPr>
        <w:pStyle w:val="p29"/>
        <w:shd w:val="clear" w:color="auto" w:fill="FFFFFF"/>
        <w:spacing w:before="0" w:after="0"/>
        <w:ind w:firstLine="709"/>
        <w:jc w:val="both"/>
        <w:rPr>
          <w:sz w:val="28"/>
          <w:szCs w:val="28"/>
        </w:rPr>
      </w:pPr>
      <w:r>
        <w:rPr>
          <w:sz w:val="28"/>
          <w:szCs w:val="28"/>
        </w:rPr>
        <w:t>определение темы произведения (под руководством учителя);</w:t>
      </w:r>
    </w:p>
    <w:p w:rsidR="005B5BE4" w:rsidRDefault="005B5BE4" w:rsidP="00D5221E">
      <w:pPr>
        <w:pStyle w:val="p29"/>
        <w:shd w:val="clear" w:color="auto" w:fill="FFFFFF"/>
        <w:spacing w:before="0" w:after="0"/>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rsidP="00D5221E">
      <w:pPr>
        <w:pStyle w:val="p29"/>
        <w:shd w:val="clear" w:color="auto" w:fill="FFFFFF"/>
        <w:spacing w:before="0" w:after="0"/>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rsidP="00D5221E">
      <w:pPr>
        <w:pStyle w:val="p29"/>
        <w:shd w:val="clear" w:color="auto" w:fill="FFFFFF"/>
        <w:spacing w:before="0" w:after="0"/>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rsidP="00D5221E">
      <w:pPr>
        <w:pStyle w:val="p29"/>
        <w:shd w:val="clear" w:color="auto" w:fill="FFFFFF"/>
        <w:spacing w:before="0" w:after="0"/>
        <w:ind w:firstLine="709"/>
        <w:jc w:val="both"/>
        <w:rPr>
          <w:sz w:val="28"/>
          <w:szCs w:val="28"/>
        </w:rPr>
      </w:pPr>
      <w:r>
        <w:rPr>
          <w:sz w:val="28"/>
          <w:szCs w:val="28"/>
        </w:rPr>
        <w:t>выбор заголовка к пунктам плана из нескольких предложенных;</w:t>
      </w:r>
    </w:p>
    <w:p w:rsidR="005B5BE4" w:rsidRDefault="005B5BE4" w:rsidP="00D5221E">
      <w:pPr>
        <w:pStyle w:val="p29"/>
        <w:shd w:val="clear" w:color="auto" w:fill="FFFFFF"/>
        <w:spacing w:before="0" w:after="0"/>
        <w:ind w:firstLine="709"/>
        <w:jc w:val="both"/>
        <w:rPr>
          <w:sz w:val="28"/>
          <w:szCs w:val="28"/>
        </w:rPr>
      </w:pPr>
      <w:r>
        <w:rPr>
          <w:sz w:val="28"/>
          <w:szCs w:val="28"/>
        </w:rPr>
        <w:t>установление последовательности событий в произведении;</w:t>
      </w:r>
    </w:p>
    <w:p w:rsidR="005B5BE4" w:rsidRDefault="005B5BE4" w:rsidP="00D5221E">
      <w:pPr>
        <w:pStyle w:val="p29"/>
        <w:shd w:val="clear" w:color="auto" w:fill="FFFFFF"/>
        <w:spacing w:before="0" w:after="0"/>
        <w:ind w:firstLine="709"/>
        <w:jc w:val="both"/>
        <w:rPr>
          <w:sz w:val="28"/>
          <w:szCs w:val="28"/>
        </w:rPr>
      </w:pPr>
      <w:r>
        <w:rPr>
          <w:sz w:val="28"/>
          <w:szCs w:val="28"/>
        </w:rPr>
        <w:t>определение главных героев текста;</w:t>
      </w:r>
    </w:p>
    <w:p w:rsidR="005B5BE4" w:rsidRDefault="005B5BE4" w:rsidP="00D5221E">
      <w:pPr>
        <w:pStyle w:val="p29"/>
        <w:shd w:val="clear" w:color="auto" w:fill="FFFFFF"/>
        <w:spacing w:before="0" w:after="0"/>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rsidP="00D5221E">
      <w:pPr>
        <w:pStyle w:val="p29"/>
        <w:shd w:val="clear" w:color="auto" w:fill="FFFFFF"/>
        <w:spacing w:before="0" w:after="0"/>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rsidP="00D5221E">
      <w:pPr>
        <w:pStyle w:val="p29"/>
        <w:shd w:val="clear" w:color="auto" w:fill="FFFFFF"/>
        <w:spacing w:before="0" w:after="0"/>
        <w:ind w:firstLine="709"/>
        <w:jc w:val="both"/>
        <w:rPr>
          <w:sz w:val="28"/>
          <w:szCs w:val="28"/>
        </w:rPr>
      </w:pPr>
      <w:r>
        <w:rPr>
          <w:sz w:val="28"/>
          <w:szCs w:val="28"/>
        </w:rPr>
        <w:t xml:space="preserve">заучивание стихотворений наизусть (7-9); </w:t>
      </w:r>
    </w:p>
    <w:p w:rsidR="005B5BE4" w:rsidRDefault="005B5BE4" w:rsidP="00D5221E">
      <w:pPr>
        <w:pStyle w:val="p29"/>
        <w:shd w:val="clear" w:color="auto" w:fill="FFFFFF"/>
        <w:spacing w:before="0" w:after="0"/>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rsidP="00D5221E">
      <w:pPr>
        <w:pStyle w:val="p29"/>
        <w:shd w:val="clear" w:color="auto" w:fill="FFFFFF"/>
        <w:spacing w:before="0" w:after="0"/>
        <w:ind w:firstLine="709"/>
        <w:jc w:val="both"/>
        <w:rPr>
          <w:rStyle w:val="s13"/>
          <w:sz w:val="28"/>
          <w:szCs w:val="28"/>
        </w:rPr>
      </w:pPr>
      <w:r>
        <w:rPr>
          <w:sz w:val="28"/>
          <w:szCs w:val="28"/>
          <w:u w:val="single"/>
        </w:rPr>
        <w:t>Достаточный уровень:</w:t>
      </w:r>
    </w:p>
    <w:p w:rsidR="005B5BE4" w:rsidRDefault="005B5BE4" w:rsidP="00D5221E">
      <w:pPr>
        <w:pStyle w:val="p28"/>
        <w:shd w:val="clear" w:color="auto" w:fill="FFFFFF"/>
        <w:spacing w:before="0" w:after="0"/>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rsidP="00D5221E">
      <w:pPr>
        <w:pStyle w:val="p28"/>
        <w:shd w:val="clear" w:color="auto" w:fill="FFFFFF"/>
        <w:spacing w:before="0" w:after="0"/>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rsidP="00D5221E">
      <w:pPr>
        <w:pStyle w:val="p28"/>
        <w:shd w:val="clear" w:color="auto" w:fill="FFFFFF"/>
        <w:spacing w:before="0" w:after="0"/>
        <w:ind w:firstLine="709"/>
        <w:jc w:val="both"/>
        <w:rPr>
          <w:sz w:val="28"/>
          <w:szCs w:val="28"/>
        </w:rPr>
      </w:pPr>
      <w:r>
        <w:rPr>
          <w:sz w:val="28"/>
          <w:szCs w:val="28"/>
        </w:rPr>
        <w:t xml:space="preserve">определение темы художественного произведения; </w:t>
      </w:r>
    </w:p>
    <w:p w:rsidR="005B5BE4" w:rsidRDefault="005B5BE4" w:rsidP="00D5221E">
      <w:pPr>
        <w:pStyle w:val="p28"/>
        <w:shd w:val="clear" w:color="auto" w:fill="FFFFFF"/>
        <w:spacing w:before="0" w:after="0"/>
        <w:ind w:firstLine="709"/>
        <w:jc w:val="both"/>
        <w:rPr>
          <w:sz w:val="28"/>
          <w:szCs w:val="28"/>
        </w:rPr>
      </w:pPr>
      <w:r>
        <w:rPr>
          <w:sz w:val="28"/>
          <w:szCs w:val="28"/>
        </w:rPr>
        <w:t>определение основной мысли произведения (с помощью учителя);</w:t>
      </w:r>
    </w:p>
    <w:p w:rsidR="005B5BE4" w:rsidRDefault="005B5BE4" w:rsidP="00D5221E">
      <w:pPr>
        <w:pStyle w:val="p28"/>
        <w:shd w:val="clear" w:color="auto" w:fill="FFFFFF"/>
        <w:spacing w:before="0" w:after="0"/>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rsidP="00D5221E">
      <w:pPr>
        <w:pStyle w:val="p28"/>
        <w:shd w:val="clear" w:color="auto" w:fill="FFFFFF"/>
        <w:spacing w:before="0" w:after="0"/>
        <w:ind w:firstLine="709"/>
        <w:jc w:val="both"/>
        <w:rPr>
          <w:sz w:val="28"/>
          <w:szCs w:val="28"/>
        </w:rPr>
      </w:pPr>
      <w:r>
        <w:rPr>
          <w:sz w:val="28"/>
          <w:szCs w:val="28"/>
        </w:rPr>
        <w:t>формулировка заголовков пунктов плана (с помощью учителя);</w:t>
      </w:r>
    </w:p>
    <w:p w:rsidR="005B5BE4" w:rsidRDefault="005B5BE4" w:rsidP="00D5221E">
      <w:pPr>
        <w:pStyle w:val="p28"/>
        <w:shd w:val="clear" w:color="auto" w:fill="FFFFFF"/>
        <w:spacing w:before="0" w:after="0"/>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rsidP="00D5221E">
      <w:pPr>
        <w:pStyle w:val="p28"/>
        <w:shd w:val="clear" w:color="auto" w:fill="FFFFFF"/>
        <w:spacing w:before="0" w:after="0"/>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rsidP="00D5221E">
      <w:pPr>
        <w:pStyle w:val="p28"/>
        <w:shd w:val="clear" w:color="auto" w:fill="FFFFFF"/>
        <w:spacing w:before="0" w:after="0"/>
        <w:ind w:firstLine="709"/>
        <w:jc w:val="both"/>
        <w:rPr>
          <w:sz w:val="28"/>
          <w:szCs w:val="28"/>
        </w:rPr>
      </w:pPr>
      <w:r>
        <w:rPr>
          <w:sz w:val="28"/>
          <w:szCs w:val="28"/>
        </w:rPr>
        <w:t xml:space="preserve">пересказ текста по коллективно составленному плану; </w:t>
      </w:r>
    </w:p>
    <w:p w:rsidR="005B5BE4" w:rsidRDefault="005B5BE4" w:rsidP="00D5221E">
      <w:pPr>
        <w:pStyle w:val="p28"/>
        <w:shd w:val="clear" w:color="auto" w:fill="FFFFFF"/>
        <w:spacing w:before="0" w:after="0"/>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rsidP="00D5221E">
      <w:pPr>
        <w:pStyle w:val="p28"/>
        <w:shd w:val="clear" w:color="auto" w:fill="FFFFFF"/>
        <w:spacing w:before="0" w:after="0"/>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rsidP="00D5221E">
      <w:pPr>
        <w:pStyle w:val="p28"/>
        <w:shd w:val="clear" w:color="auto" w:fill="FFFFFF"/>
        <w:spacing w:before="0" w:after="0"/>
        <w:ind w:firstLine="709"/>
        <w:jc w:val="both"/>
        <w:rPr>
          <w:b/>
          <w:i/>
          <w:sz w:val="28"/>
          <w:szCs w:val="28"/>
        </w:rPr>
      </w:pPr>
      <w:r>
        <w:rPr>
          <w:sz w:val="28"/>
          <w:szCs w:val="28"/>
        </w:rPr>
        <w:t>знание наизусть 10-12 стихотворений и 1 прозаического отрывка.</w:t>
      </w:r>
    </w:p>
    <w:p w:rsidR="005B5BE4" w:rsidRDefault="005B5BE4" w:rsidP="00D5221E">
      <w:pPr>
        <w:pStyle w:val="p28"/>
        <w:shd w:val="clear" w:color="auto" w:fill="FFFFFF"/>
        <w:spacing w:before="0" w:after="0"/>
        <w:ind w:firstLine="709"/>
        <w:jc w:val="both"/>
        <w:rPr>
          <w:sz w:val="28"/>
          <w:szCs w:val="28"/>
          <w:u w:val="single"/>
        </w:rPr>
      </w:pPr>
      <w:r>
        <w:rPr>
          <w:b/>
          <w:i/>
          <w:sz w:val="28"/>
          <w:szCs w:val="28"/>
        </w:rPr>
        <w:t>Математика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lastRenderedPageBreak/>
        <w:t>Минимальный уровень:</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rsidP="00D52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B5BE4" w:rsidRDefault="005B5BE4" w:rsidP="00D52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rsidP="00D52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roofErr w:type="gramEnd"/>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десятичными дробями;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rsidP="00D52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rsidP="00D5221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rsidP="00D52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rsidP="00D52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rsidP="00D5221E">
      <w:pPr>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lastRenderedPageBreak/>
        <w:t>запись (фиксация) выборочной информации об окружающем мире и о себе самом с помощью инструментов ИКТ.</w:t>
      </w:r>
    </w:p>
    <w:p w:rsidR="005B5BE4" w:rsidRDefault="005B5BE4" w:rsidP="00D5221E">
      <w:pPr>
        <w:pStyle w:val="af5"/>
        <w:spacing w:after="0" w:line="24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rsidP="00D5221E">
      <w:pPr>
        <w:pStyle w:val="af5"/>
        <w:spacing w:after="0" w:line="24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rsidP="00D5221E">
      <w:pPr>
        <w:pStyle w:val="aff2"/>
        <w:shd w:val="clear" w:color="auto" w:fill="FFFFFF"/>
        <w:spacing w:after="0" w:line="240" w:lineRule="auto"/>
        <w:ind w:left="0" w:firstLine="709"/>
        <w:jc w:val="both"/>
        <w:rPr>
          <w:rFonts w:ascii="Times New Roman" w:hAnsi="Times New Roman"/>
          <w:b/>
          <w:i/>
          <w:sz w:val="28"/>
          <w:szCs w:val="28"/>
        </w:rPr>
      </w:pPr>
      <w:r>
        <w:rPr>
          <w:rFonts w:ascii="Times New Roman" w:hAnsi="Times New Roman"/>
          <w:sz w:val="28"/>
          <w:szCs w:val="28"/>
        </w:rPr>
        <w:lastRenderedPageBreak/>
        <w:t>осуществление деятельности по уходу за комнатными и культурными растениями.</w:t>
      </w:r>
    </w:p>
    <w:p w:rsidR="005B5BE4" w:rsidRDefault="005B5BE4" w:rsidP="00D52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rsidP="00D5221E">
      <w:pPr>
        <w:pStyle w:val="aff2"/>
        <w:spacing w:after="0" w:line="24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rsidP="00D5221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rsidP="00D5221E">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lastRenderedPageBreak/>
        <w:t>География</w:t>
      </w:r>
      <w:r>
        <w:rPr>
          <w:rFonts w:ascii="Times New Roman" w:hAnsi="Times New Roman" w:cs="Times New Roman"/>
          <w:b/>
          <w:color w:val="auto"/>
          <w:sz w:val="28"/>
          <w:szCs w:val="28"/>
        </w:rPr>
        <w:t>:</w:t>
      </w:r>
    </w:p>
    <w:p w:rsidR="005B5BE4" w:rsidRDefault="005B5BE4" w:rsidP="00D5221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rsidP="00D5221E">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rsidP="00D5221E">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rsidP="00D5221E">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rsidP="00D5221E">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rsidP="00D5221E">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rsidP="00D52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знание названий торговых организаций, их видов и назначения;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w:t>
      </w:r>
      <w:proofErr w:type="gramStart"/>
      <w:r>
        <w:rPr>
          <w:rFonts w:ascii="Times New Roman" w:hAnsi="Times New Roman" w:cs="Times New Roman"/>
          <w:color w:val="auto"/>
          <w:sz w:val="28"/>
          <w:szCs w:val="28"/>
        </w:rPr>
        <w:t>дств св</w:t>
      </w:r>
      <w:proofErr w:type="gramEnd"/>
      <w:r>
        <w:rPr>
          <w:rFonts w:ascii="Times New Roman" w:hAnsi="Times New Roman" w:cs="Times New Roman"/>
          <w:color w:val="auto"/>
          <w:sz w:val="28"/>
          <w:szCs w:val="28"/>
        </w:rPr>
        <w:t>язи;</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rsidP="00D52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rsidP="00D5221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rsidP="00D52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rsidP="00D5221E">
      <w:pPr>
        <w:spacing w:after="0" w:line="24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rsidP="00D5221E">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rsidP="00D5221E">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rsidP="00D5221E">
      <w:pPr>
        <w:pStyle w:val="af5"/>
        <w:tabs>
          <w:tab w:val="left" w:pos="655"/>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rsidP="00D5221E">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rsidP="00D5221E">
      <w:pPr>
        <w:pStyle w:val="af5"/>
        <w:tabs>
          <w:tab w:val="left" w:pos="655"/>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rsidP="00D5221E">
      <w:pPr>
        <w:pStyle w:val="af5"/>
        <w:tabs>
          <w:tab w:val="left" w:pos="662"/>
          <w:tab w:val="left" w:pos="7033"/>
        </w:tabs>
        <w:spacing w:after="0" w:line="24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D5221E">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rsidP="00D5221E">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rsidP="00D5221E">
      <w:pPr>
        <w:pStyle w:val="af5"/>
        <w:tabs>
          <w:tab w:val="left" w:pos="662"/>
        </w:tabs>
        <w:spacing w:after="0" w:line="24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rsidP="00D5221E">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rsidP="00D5221E">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rsidP="00D5221E">
      <w:pPr>
        <w:pStyle w:val="af5"/>
        <w:tabs>
          <w:tab w:val="left" w:pos="662"/>
        </w:tabs>
        <w:spacing w:after="0" w:line="24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rsidP="00D5221E">
      <w:pPr>
        <w:pStyle w:val="af5"/>
        <w:tabs>
          <w:tab w:val="left" w:pos="662"/>
        </w:tabs>
        <w:spacing w:after="0" w:line="24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rsidP="00D5221E">
      <w:pPr>
        <w:pStyle w:val="af5"/>
        <w:tabs>
          <w:tab w:val="left" w:pos="669"/>
        </w:tabs>
        <w:spacing w:after="0" w:line="24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rsidP="00D52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rsidP="00D5221E">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rsidP="00D52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rsidP="00D5221E">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rsidP="00D5221E">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rsidP="00D52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lastRenderedPageBreak/>
        <w:t>Минимальный уровень:</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состоянии и организации физической культуры и спорта в России, в том числе о </w:t>
      </w:r>
      <w:proofErr w:type="spellStart"/>
      <w:r>
        <w:rPr>
          <w:rFonts w:ascii="Times New Roman" w:hAnsi="Times New Roman" w:cs="Times New Roman"/>
          <w:color w:val="auto"/>
          <w:sz w:val="28"/>
          <w:szCs w:val="28"/>
        </w:rPr>
        <w:t>Паралимпийских</w:t>
      </w:r>
      <w:proofErr w:type="spellEnd"/>
      <w:r>
        <w:rPr>
          <w:rFonts w:ascii="Times New Roman" w:hAnsi="Times New Roman" w:cs="Times New Roman"/>
          <w:color w:val="auto"/>
          <w:sz w:val="28"/>
          <w:szCs w:val="28"/>
        </w:rPr>
        <w:t xml:space="preserve"> играх и Специальной олимпиаде;</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rsidP="00D5221E">
      <w:pPr>
        <w:suppressAutoHyphens w:val="0"/>
        <w:spacing w:after="0" w:line="24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rsidP="00D5221E">
      <w:pPr>
        <w:pStyle w:val="26"/>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rsidP="00D5221E">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rsidP="00D5221E">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rsidP="00D5221E">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rsidP="00D52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roofErr w:type="gramEnd"/>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rsidP="00D5221E">
      <w:pPr>
        <w:spacing w:after="0" w:line="24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rsidP="00D5221E">
      <w:pPr>
        <w:pStyle w:val="af9"/>
        <w:spacing w:before="0" w:after="0" w:line="240" w:lineRule="auto"/>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rsidP="00D5221E">
      <w:pPr>
        <w:pStyle w:val="26"/>
        <w:spacing w:after="0" w:line="24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Pr>
          <w:rFonts w:ascii="Times New Roman" w:hAnsi="Times New Roman" w:cs="Times New Roman"/>
          <w:sz w:val="28"/>
          <w:szCs w:val="28"/>
        </w:rPr>
        <w:t>физическими</w:t>
      </w:r>
      <w:proofErr w:type="gramEnd"/>
      <w:r>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rsidP="00D52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Pr="004F4CD9" w:rsidRDefault="005B5BE4" w:rsidP="00D5221E">
      <w:pPr>
        <w:pStyle w:val="26"/>
        <w:autoSpaceDE w:val="0"/>
        <w:spacing w:after="0" w:line="240" w:lineRule="auto"/>
        <w:ind w:left="0" w:firstLine="709"/>
        <w:jc w:val="both"/>
        <w:rPr>
          <w:rFonts w:ascii="Times New Roman" w:hAnsi="Times New Roman"/>
          <w:b/>
          <w:i/>
          <w:color w:val="C0504D" w:themeColor="accent2"/>
          <w:sz w:val="28"/>
          <w:szCs w:val="28"/>
        </w:rPr>
      </w:pPr>
      <w:r w:rsidRPr="004F4CD9">
        <w:rPr>
          <w:rFonts w:ascii="Times New Roman" w:hAnsi="Times New Roman"/>
          <w:b/>
          <w:color w:val="C0504D" w:themeColor="accent2"/>
          <w:sz w:val="28"/>
          <w:szCs w:val="28"/>
        </w:rPr>
        <w:lastRenderedPageBreak/>
        <w:t>Минимальный и достаточный уровни усвоения предметных результатов по отдельным учебным предметам на конец школьного обучения (</w:t>
      </w:r>
      <w:r w:rsidRPr="004F4CD9">
        <w:rPr>
          <w:rFonts w:ascii="Times New Roman" w:hAnsi="Times New Roman"/>
          <w:b/>
          <w:color w:val="C0504D" w:themeColor="accent2"/>
          <w:sz w:val="28"/>
          <w:szCs w:val="28"/>
          <w:lang w:val="en-US"/>
        </w:rPr>
        <w:t>XII</w:t>
      </w:r>
      <w:r w:rsidRPr="004F4CD9">
        <w:rPr>
          <w:rFonts w:ascii="Times New Roman" w:hAnsi="Times New Roman"/>
          <w:b/>
          <w:color w:val="C0504D" w:themeColor="accent2"/>
          <w:sz w:val="28"/>
          <w:szCs w:val="28"/>
        </w:rPr>
        <w:t xml:space="preserve"> класс)</w:t>
      </w:r>
      <w:r w:rsidRPr="004F4CD9">
        <w:rPr>
          <w:rFonts w:ascii="Times New Roman" w:hAnsi="Times New Roman"/>
          <w:color w:val="C0504D" w:themeColor="accent2"/>
          <w:sz w:val="28"/>
          <w:szCs w:val="28"/>
        </w:rPr>
        <w:t>:</w:t>
      </w:r>
      <w:r w:rsidRPr="004F4CD9">
        <w:rPr>
          <w:rFonts w:ascii="Times New Roman" w:hAnsi="Times New Roman"/>
          <w:b/>
          <w:bCs/>
          <w:i/>
          <w:iCs/>
          <w:color w:val="C0504D" w:themeColor="accent2"/>
          <w:sz w:val="24"/>
          <w:szCs w:val="24"/>
        </w:rPr>
        <w:t xml:space="preserve"> </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rsidP="00D5221E">
      <w:pPr>
        <w:pStyle w:val="aff2"/>
        <w:shd w:val="clear" w:color="auto" w:fill="FFFFFF"/>
        <w:spacing w:after="0" w:line="24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rsidP="00D5221E">
      <w:pPr>
        <w:pStyle w:val="p20"/>
        <w:shd w:val="clear" w:color="auto" w:fill="FFFFFF"/>
        <w:spacing w:before="0" w:after="0"/>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rsidP="00D5221E">
      <w:pPr>
        <w:pStyle w:val="p20"/>
        <w:shd w:val="clear" w:color="auto" w:fill="FFFFFF"/>
        <w:spacing w:before="0" w:after="0"/>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rsidP="00D5221E">
      <w:pPr>
        <w:pStyle w:val="p20"/>
        <w:shd w:val="clear" w:color="auto" w:fill="FFFFFF"/>
        <w:spacing w:before="0" w:after="0"/>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rsidP="00D5221E">
      <w:pPr>
        <w:pStyle w:val="p20"/>
        <w:shd w:val="clear" w:color="auto" w:fill="FFFFFF"/>
        <w:spacing w:before="0" w:after="0"/>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rsidP="00D5221E">
      <w:pPr>
        <w:pStyle w:val="p20"/>
        <w:shd w:val="clear" w:color="auto" w:fill="FFFFFF"/>
        <w:spacing w:before="0" w:after="0"/>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rsidP="00D5221E">
      <w:pPr>
        <w:pStyle w:val="p20"/>
        <w:shd w:val="clear" w:color="auto" w:fill="FFFFFF"/>
        <w:spacing w:before="0" w:after="0"/>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rsidP="00D5221E">
      <w:pPr>
        <w:pStyle w:val="p20"/>
        <w:shd w:val="clear" w:color="auto" w:fill="FFFFFF"/>
        <w:spacing w:before="0" w:after="0"/>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rsidP="00D5221E">
      <w:pPr>
        <w:pStyle w:val="p20"/>
        <w:shd w:val="clear" w:color="auto" w:fill="FFFFFF"/>
        <w:spacing w:before="0" w:after="0"/>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rsidP="00D5221E">
      <w:pPr>
        <w:pStyle w:val="p20"/>
        <w:shd w:val="clear" w:color="auto" w:fill="FFFFFF"/>
        <w:spacing w:before="0" w:after="0"/>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rsidP="00D5221E">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rsidP="00D5221E">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rsidP="00D5221E">
      <w:pPr>
        <w:pStyle w:val="p20"/>
        <w:shd w:val="clear" w:color="auto" w:fill="FFFFFF"/>
        <w:spacing w:before="0" w:after="0"/>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rsidP="00D5221E">
      <w:pPr>
        <w:pStyle w:val="p20"/>
        <w:shd w:val="clear" w:color="auto" w:fill="FFFFFF"/>
        <w:spacing w:before="0" w:after="0"/>
        <w:ind w:firstLine="709"/>
        <w:jc w:val="both"/>
        <w:rPr>
          <w:sz w:val="28"/>
          <w:szCs w:val="28"/>
        </w:rPr>
      </w:pPr>
      <w:r>
        <w:rPr>
          <w:sz w:val="28"/>
          <w:szCs w:val="28"/>
          <w:u w:val="single"/>
        </w:rPr>
        <w:t>Достаточный уровень:</w:t>
      </w:r>
    </w:p>
    <w:p w:rsidR="005B5BE4" w:rsidRDefault="005B5BE4" w:rsidP="00D5221E">
      <w:pPr>
        <w:pStyle w:val="p20"/>
        <w:shd w:val="clear" w:color="auto" w:fill="FFFFFF"/>
        <w:spacing w:before="0" w:after="0"/>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rsidP="00D5221E">
      <w:pPr>
        <w:pStyle w:val="p19"/>
        <w:shd w:val="clear" w:color="auto" w:fill="FFFFFF"/>
        <w:spacing w:before="0" w:after="0"/>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rsidP="00D5221E">
      <w:pPr>
        <w:pStyle w:val="p19"/>
        <w:shd w:val="clear" w:color="auto" w:fill="FFFFFF"/>
        <w:spacing w:before="0" w:after="0"/>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rsidP="00D5221E">
      <w:pPr>
        <w:pStyle w:val="p19"/>
        <w:shd w:val="clear" w:color="auto" w:fill="FFFFFF"/>
        <w:spacing w:before="0" w:after="0"/>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rsidP="00D5221E">
      <w:pPr>
        <w:pStyle w:val="p19"/>
        <w:shd w:val="clear" w:color="auto" w:fill="FFFFFF"/>
        <w:spacing w:before="0" w:after="0"/>
        <w:ind w:firstLine="709"/>
        <w:jc w:val="both"/>
        <w:rPr>
          <w:sz w:val="28"/>
          <w:szCs w:val="28"/>
        </w:rPr>
      </w:pPr>
      <w:r>
        <w:rPr>
          <w:rStyle w:val="s11"/>
          <w:rFonts w:eastAsia="Arial Unicode MS"/>
          <w:sz w:val="28"/>
          <w:szCs w:val="28"/>
        </w:rPr>
        <w:lastRenderedPageBreak/>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rsidP="00D5221E">
      <w:pPr>
        <w:pStyle w:val="p19"/>
        <w:shd w:val="clear" w:color="auto" w:fill="FFFFFF"/>
        <w:spacing w:before="0" w:after="0"/>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rsidP="00D5221E">
      <w:pPr>
        <w:pStyle w:val="p19"/>
        <w:shd w:val="clear" w:color="auto" w:fill="FFFFFF"/>
        <w:spacing w:before="0" w:after="0"/>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rsidP="00D5221E">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rsidP="00D5221E">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rsidP="00D5221E">
      <w:pPr>
        <w:pStyle w:val="p19"/>
        <w:shd w:val="clear" w:color="auto" w:fill="FFFFFF"/>
        <w:spacing w:before="0" w:after="0"/>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rsidP="00D5221E">
      <w:pPr>
        <w:pStyle w:val="p19"/>
        <w:shd w:val="clear" w:color="auto" w:fill="FFFFFF"/>
        <w:spacing w:before="0" w:after="0"/>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rsidP="00D5221E">
      <w:pPr>
        <w:pStyle w:val="p19"/>
        <w:shd w:val="clear" w:color="auto" w:fill="FFFFFF"/>
        <w:spacing w:before="0" w:after="0"/>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rsidP="00D5221E">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rsidP="00D5221E">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rsidP="00D5221E">
      <w:pPr>
        <w:pStyle w:val="p19"/>
        <w:shd w:val="clear" w:color="auto" w:fill="FFFFFF"/>
        <w:spacing w:before="0" w:after="0"/>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rsidP="00D5221E">
      <w:pPr>
        <w:shd w:val="clear" w:color="auto" w:fill="FFFFFF"/>
        <w:spacing w:after="0" w:line="24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rsidP="00D5221E">
      <w:pPr>
        <w:shd w:val="clear" w:color="auto" w:fill="FFFFFF"/>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rsidP="00D5221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rsidP="00D5221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rsidP="00D5221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rsidP="00D5221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rsidP="00D5221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rsidP="00D5221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rsidP="00D5221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rsidP="00D5221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rsidP="00D5221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rsidP="00D5221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определение собственного отношения к героям (герою) произведения и их поступкам (с помощью учителя);</w:t>
      </w:r>
    </w:p>
    <w:p w:rsidR="005B5BE4" w:rsidRDefault="005B5BE4" w:rsidP="00D5221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rsidP="00D5221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rsidP="00D5221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rsidP="00D5221E">
      <w:pPr>
        <w:pStyle w:val="aff0"/>
        <w:spacing w:line="24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rsidP="00D5221E">
      <w:pPr>
        <w:shd w:val="clear" w:color="auto" w:fill="FFFFFF"/>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самостоятельное чтение выбранной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художественной и научно-художественной литературы с последующим ее обсуждением;</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rsidP="00D52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табличные случаи умножения и получаемые из них случаи деления;</w:t>
      </w:r>
    </w:p>
    <w:p w:rsidR="005B5BE4" w:rsidRDefault="005B5BE4" w:rsidP="00D52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roofErr w:type="gramEnd"/>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решать все простые задачи, составные задачи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rsidP="00D52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rsidP="00D52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присчитывать и отсчитывать (устно) разрядными </w:t>
      </w:r>
      <w:r w:rsidR="004F4CD9">
        <w:rPr>
          <w:rFonts w:ascii="Times New Roman" w:hAnsi="Times New Roman" w:cs="Times New Roman"/>
          <w:sz w:val="28"/>
          <w:szCs w:val="28"/>
        </w:rPr>
        <w:t>единицами</w:t>
      </w:r>
      <w:r>
        <w:rPr>
          <w:rFonts w:ascii="Times New Roman" w:hAnsi="Times New Roman" w:cs="Times New Roman"/>
          <w:sz w:val="28"/>
          <w:szCs w:val="28"/>
        </w:rPr>
        <w:t xml:space="preserve"> и числовыми группами (по 2, 20, 200, 2 000, 20 000, 200 000; 5, 50, 500, 5 000, 50 000) в пределах 1 000 000;</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rsidP="00D52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roofErr w:type="gramEnd"/>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записывать числа, полученные при измерении площади и объема, в виде десятичной дроби;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rsidP="00D52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rsidP="00D5221E">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rsidP="00D52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rsidP="00D52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rsidP="00D5221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rsidP="00D52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совершение покупок товаров повседневного спроса и знание </w:t>
      </w:r>
      <w:proofErr w:type="gramStart"/>
      <w:r>
        <w:rPr>
          <w:rFonts w:ascii="Times New Roman" w:hAnsi="Times New Roman" w:cs="Times New Roman"/>
          <w:color w:val="auto"/>
          <w:sz w:val="28"/>
          <w:szCs w:val="28"/>
        </w:rPr>
        <w:t>способов определения правильности отпуска товаров</w:t>
      </w:r>
      <w:proofErr w:type="gramEnd"/>
      <w:r>
        <w:rPr>
          <w:rFonts w:ascii="Times New Roman" w:hAnsi="Times New Roman" w:cs="Times New Roman"/>
          <w:color w:val="auto"/>
          <w:sz w:val="28"/>
          <w:szCs w:val="28"/>
        </w:rPr>
        <w:t>;</w:t>
      </w:r>
    </w:p>
    <w:p w:rsidR="005B5BE4" w:rsidRDefault="005B5BE4" w:rsidP="00D5221E">
      <w:pPr>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пользование</w:t>
      </w:r>
      <w:proofErr w:type="gramEnd"/>
      <w:r>
        <w:rPr>
          <w:rFonts w:ascii="Times New Roman" w:hAnsi="Times New Roman" w:cs="Times New Roman"/>
          <w:color w:val="auto"/>
          <w:sz w:val="28"/>
          <w:szCs w:val="28"/>
        </w:rPr>
        <w:t xml:space="preserve"> различными средствами связи, включая Интернет-средства;</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заполнение различных деловых бумаг (с опорой на образец), необходимых для дальнейшего трудоустройства;</w:t>
      </w:r>
    </w:p>
    <w:p w:rsidR="005B5BE4" w:rsidRDefault="005B5BE4" w:rsidP="00D52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выбор необходимого товара из ряда </w:t>
      </w:r>
      <w:proofErr w:type="gramStart"/>
      <w:r>
        <w:rPr>
          <w:rFonts w:ascii="Times New Roman" w:hAnsi="Times New Roman" w:cs="Times New Roman"/>
          <w:color w:val="auto"/>
          <w:sz w:val="28"/>
          <w:szCs w:val="28"/>
        </w:rPr>
        <w:t>предложенных</w:t>
      </w:r>
      <w:proofErr w:type="gramEnd"/>
      <w:r>
        <w:rPr>
          <w:rFonts w:ascii="Times New Roman" w:hAnsi="Times New Roman" w:cs="Times New Roman"/>
          <w:color w:val="auto"/>
          <w:sz w:val="28"/>
          <w:szCs w:val="28"/>
        </w:rPr>
        <w:t xml:space="preserve"> в соответствии с его потребительскими характеристиками;</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rsidP="00D5221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rsidP="00D52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rsidP="00D5221E">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rsidP="00D5221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rsidP="00D5221E">
      <w:pPr>
        <w:pStyle w:val="aff2"/>
        <w:spacing w:after="0" w:line="24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rsidP="00D5221E">
      <w:pPr>
        <w:pStyle w:val="aff2"/>
        <w:spacing w:after="0" w:line="240" w:lineRule="auto"/>
        <w:ind w:left="0" w:firstLine="709"/>
        <w:jc w:val="both"/>
        <w:rPr>
          <w:rFonts w:ascii="Times New Roman" w:hAnsi="Times New Roman"/>
          <w:b/>
          <w:bCs/>
          <w:i/>
          <w:iCs/>
          <w:sz w:val="28"/>
          <w:szCs w:val="28"/>
        </w:rPr>
      </w:pPr>
      <w:r>
        <w:rPr>
          <w:rFonts w:ascii="Times New Roman" w:hAnsi="Times New Roman"/>
          <w:sz w:val="28"/>
          <w:szCs w:val="28"/>
        </w:rPr>
        <w:lastRenderedPageBreak/>
        <w:t>поиск информации в разных источниках.</w:t>
      </w:r>
    </w:p>
    <w:p w:rsidR="005B5BE4" w:rsidRDefault="005B5BE4" w:rsidP="00D5221E">
      <w:pPr>
        <w:pStyle w:val="26"/>
        <w:autoSpaceDE w:val="0"/>
        <w:spacing w:after="0" w:line="24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rsidP="00D5221E">
      <w:pPr>
        <w:pStyle w:val="26"/>
        <w:autoSpaceDE w:val="0"/>
        <w:spacing w:after="0" w:line="24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rsidP="00D5221E">
      <w:pPr>
        <w:pStyle w:val="26"/>
        <w:autoSpaceDE w:val="0"/>
        <w:spacing w:after="0" w:line="24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rsidP="00D5221E">
      <w:pPr>
        <w:pStyle w:val="26"/>
        <w:autoSpaceDE w:val="0"/>
        <w:spacing w:after="0" w:line="24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rsidP="00D5221E">
      <w:pPr>
        <w:pStyle w:val="26"/>
        <w:autoSpaceDE w:val="0"/>
        <w:spacing w:after="0" w:line="24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rsidP="00D5221E">
      <w:pPr>
        <w:pStyle w:val="26"/>
        <w:autoSpaceDE w:val="0"/>
        <w:spacing w:after="0" w:line="24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rsidP="00D5221E">
      <w:pPr>
        <w:pStyle w:val="26"/>
        <w:autoSpaceDE w:val="0"/>
        <w:spacing w:after="0" w:line="24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rsidP="00D5221E">
      <w:pPr>
        <w:pStyle w:val="26"/>
        <w:autoSpaceDE w:val="0"/>
        <w:spacing w:after="0" w:line="24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rsidP="00D5221E">
      <w:pPr>
        <w:pStyle w:val="26"/>
        <w:autoSpaceDE w:val="0"/>
        <w:spacing w:after="0" w:line="24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rsidP="00D52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rsidP="00D52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rsidP="00D5221E">
      <w:pPr>
        <w:suppressAutoHyphens w:val="0"/>
        <w:spacing w:after="0" w:line="24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rsidP="00D5221E">
      <w:pPr>
        <w:pStyle w:val="26"/>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rsidP="00D5221E">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rsidP="00D5221E">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понимание и оценка красоты труда и его результатов;</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rsidP="00D5221E">
      <w:pPr>
        <w:pStyle w:val="26"/>
        <w:spacing w:after="0" w:line="24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определение возможностей различных материалов, осуществление их целенаправленного выбора в соответствии с </w:t>
      </w:r>
      <w:proofErr w:type="gramStart"/>
      <w:r>
        <w:rPr>
          <w:rFonts w:ascii="Times New Roman" w:hAnsi="Times New Roman" w:cs="Times New Roman"/>
          <w:sz w:val="28"/>
          <w:szCs w:val="28"/>
        </w:rPr>
        <w:t>физическими</w:t>
      </w:r>
      <w:proofErr w:type="gramEnd"/>
      <w:r>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rsidP="00D5221E">
      <w:pPr>
        <w:spacing w:after="0" w:line="24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rsidP="00D5221E">
      <w:pPr>
        <w:pStyle w:val="af9"/>
        <w:spacing w:before="0" w:after="0" w:line="240" w:lineRule="auto"/>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rsidP="00D5221E">
      <w:pPr>
        <w:shd w:val="clear" w:color="auto" w:fill="FFFFFF"/>
        <w:spacing w:after="0" w:line="24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rsidP="00D5221E">
      <w:pPr>
        <w:pStyle w:val="af9"/>
        <w:spacing w:before="0" w:after="0" w:line="240" w:lineRule="auto"/>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rsidP="00D5221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rsidP="00D52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rsidP="00D5221E">
      <w:pPr>
        <w:spacing w:before="120" w:after="0" w:line="240" w:lineRule="auto"/>
        <w:ind w:firstLine="567"/>
        <w:jc w:val="center"/>
        <w:rPr>
          <w:rFonts w:ascii="Times New Roman" w:hAnsi="Times New Roman" w:cs="Times New Roman"/>
          <w:b/>
          <w:sz w:val="28"/>
          <w:szCs w:val="28"/>
        </w:rPr>
      </w:pPr>
    </w:p>
    <w:p w:rsidR="005B5BE4" w:rsidRDefault="005B5BE4" w:rsidP="00D5221E">
      <w:pPr>
        <w:spacing w:before="120" w:after="0" w:line="240" w:lineRule="auto"/>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xml:space="preserve"> Система оценки достижения </w:t>
      </w:r>
      <w:proofErr w:type="gramStart"/>
      <w:r>
        <w:rPr>
          <w:rFonts w:ascii="Times New Roman" w:hAnsi="Times New Roman" w:cs="Times New Roman"/>
          <w:b/>
          <w:i/>
          <w:sz w:val="28"/>
          <w:szCs w:val="28"/>
        </w:rPr>
        <w:t>обучающимися</w:t>
      </w:r>
      <w:proofErr w:type="gramEnd"/>
    </w:p>
    <w:p w:rsidR="005B5BE4" w:rsidRDefault="005B5BE4" w:rsidP="00D5221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D5221E">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176DC0" w:rsidRDefault="005B5BE4" w:rsidP="00D5221E">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Pr="004F4CD9" w:rsidRDefault="00176DC0" w:rsidP="00D5221E">
      <w:pPr>
        <w:spacing w:after="0" w:line="240" w:lineRule="auto"/>
        <w:ind w:firstLine="567"/>
        <w:jc w:val="center"/>
        <w:rPr>
          <w:rFonts w:ascii="Times New Roman" w:hAnsi="Times New Roman" w:cs="Times New Roman"/>
          <w:b/>
          <w:i/>
          <w:color w:val="auto"/>
          <w:sz w:val="28"/>
          <w:szCs w:val="28"/>
        </w:rPr>
      </w:pPr>
      <w:r w:rsidRPr="00176DC0">
        <w:rPr>
          <w:rFonts w:ascii="Times New Roman" w:hAnsi="Times New Roman" w:cs="Times New Roman"/>
          <w:color w:val="auto"/>
          <w:sz w:val="28"/>
          <w:szCs w:val="28"/>
        </w:rPr>
        <w:t xml:space="preserve"> </w:t>
      </w:r>
      <w:r w:rsidR="004F4CD9" w:rsidRPr="004F4CD9">
        <w:rPr>
          <w:rFonts w:ascii="Times New Roman" w:hAnsi="Times New Roman" w:cs="Times New Roman"/>
          <w:b/>
          <w:sz w:val="28"/>
          <w:szCs w:val="28"/>
        </w:rPr>
        <w:t>МКОУ «ООШ №18 х. Кононов»</w:t>
      </w:r>
    </w:p>
    <w:p w:rsidR="005B5BE4" w:rsidRDefault="005B5BE4" w:rsidP="00D5221E">
      <w:pPr>
        <w:spacing w:before="120"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rsidP="00D5221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rsidP="00D5221E">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rsidP="00D5221E">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rsidP="00D5221E">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rsidP="00D5221E">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rsidP="00D5221E">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rsidP="00D52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rsidP="00D52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Pr>
          <w:rFonts w:ascii="Times New Roman" w:hAnsi="Times New Roman" w:cs="Times New Roman"/>
          <w:color w:val="auto"/>
          <w:sz w:val="28"/>
          <w:szCs w:val="28"/>
        </w:rPr>
        <w:t>потребностей</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нарушениями);</w:t>
      </w:r>
    </w:p>
    <w:p w:rsidR="005B5BE4" w:rsidRDefault="005B5BE4" w:rsidP="00D52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rsidP="00D52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rsidP="00D52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rsidP="00D52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В соответствии с требования Стандарта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Pr>
          <w:rFonts w:ascii="Times New Roman" w:hAnsi="Times New Roman" w:cs="Times New Roman"/>
          <w:bCs/>
          <w:color w:val="auto"/>
          <w:sz w:val="28"/>
          <w:szCs w:val="28"/>
        </w:rPr>
        <w:t xml:space="preserve">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Основной формой работы участников экспертной группы является психолого-медико-педагогический консилиум</w:t>
      </w:r>
      <w:r w:rsidR="004335BE">
        <w:rPr>
          <w:rFonts w:ascii="Times New Roman" w:hAnsi="Times New Roman" w:cs="Times New Roman"/>
          <w:color w:val="auto"/>
          <w:sz w:val="28"/>
          <w:szCs w:val="28"/>
        </w:rPr>
        <w:t xml:space="preserve"> </w:t>
      </w:r>
      <w:r w:rsidR="003E24F6">
        <w:rPr>
          <w:rFonts w:ascii="Times New Roman" w:hAnsi="Times New Roman" w:cs="Times New Roman"/>
          <w:sz w:val="28"/>
          <w:szCs w:val="28"/>
        </w:rPr>
        <w:t>МКОУ «ООШ №18 х. Кононов»</w:t>
      </w:r>
      <w:r>
        <w:rPr>
          <w:rFonts w:ascii="Times New Roman" w:hAnsi="Times New Roman" w:cs="Times New Roman"/>
          <w:color w:val="auto"/>
          <w:sz w:val="28"/>
          <w:szCs w:val="28"/>
        </w:rPr>
        <w:t>.</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основе требований, сформулированных в Стандарте, </w:t>
      </w:r>
      <w:r w:rsidR="003E24F6">
        <w:rPr>
          <w:rFonts w:ascii="Times New Roman" w:hAnsi="Times New Roman" w:cs="Times New Roman"/>
          <w:sz w:val="28"/>
          <w:szCs w:val="28"/>
        </w:rPr>
        <w:t>МКОУ «ООШ №18 х. Кононов»</w:t>
      </w:r>
      <w:r w:rsidR="004335BE">
        <w:rPr>
          <w:rFonts w:ascii="Times New Roman" w:hAnsi="Times New Roman" w:cs="Times New Roman"/>
          <w:color w:val="auto"/>
          <w:sz w:val="28"/>
          <w:szCs w:val="28"/>
        </w:rPr>
        <w:t xml:space="preserve"> </w:t>
      </w:r>
      <w:r>
        <w:rPr>
          <w:rFonts w:ascii="Times New Roman" w:hAnsi="Times New Roman" w:cs="Times New Roman"/>
          <w:color w:val="auto"/>
          <w:sz w:val="28"/>
          <w:szCs w:val="28"/>
        </w:rPr>
        <w:t>разраб</w:t>
      </w:r>
      <w:r w:rsidR="004335BE">
        <w:rPr>
          <w:rFonts w:ascii="Times New Roman" w:hAnsi="Times New Roman" w:cs="Times New Roman"/>
          <w:color w:val="auto"/>
          <w:sz w:val="28"/>
          <w:szCs w:val="28"/>
        </w:rPr>
        <w:t>отала</w:t>
      </w:r>
      <w:r>
        <w:rPr>
          <w:rFonts w:ascii="Times New Roman" w:hAnsi="Times New Roman" w:cs="Times New Roman"/>
          <w:color w:val="auto"/>
          <w:sz w:val="28"/>
          <w:szCs w:val="28"/>
        </w:rPr>
        <w:t xml:space="preserve">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ных особенностей обучающихся, </w:t>
      </w:r>
      <w:proofErr w:type="gramStart"/>
      <w:r>
        <w:rPr>
          <w:rFonts w:ascii="Times New Roman" w:hAnsi="Times New Roman" w:cs="Times New Roman"/>
          <w:color w:val="auto"/>
          <w:sz w:val="28"/>
          <w:szCs w:val="28"/>
        </w:rPr>
        <w:t>которая</w:t>
      </w:r>
      <w:proofErr w:type="gramEnd"/>
      <w:r>
        <w:rPr>
          <w:rFonts w:ascii="Times New Roman" w:hAnsi="Times New Roman" w:cs="Times New Roman"/>
          <w:color w:val="auto"/>
          <w:sz w:val="28"/>
          <w:szCs w:val="28"/>
        </w:rPr>
        <w:t xml:space="preserve">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rsidP="00D5221E">
      <w:pPr>
        <w:spacing w:after="0" w:line="24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rsidP="00D5221E">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rsidP="00D5221E">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D5221E">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rsidP="00D5221E">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rsidP="00D5221E">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w:t>
            </w:r>
            <w:proofErr w:type="gramStart"/>
            <w:r>
              <w:rPr>
                <w:rFonts w:ascii="Times New Roman" w:hAnsi="Times New Roman" w:cs="Times New Roman"/>
                <w:color w:val="auto"/>
                <w:sz w:val="24"/>
                <w:szCs w:val="24"/>
              </w:rPr>
              <w:t>со</w:t>
            </w:r>
            <w:proofErr w:type="gramEnd"/>
            <w:r>
              <w:rPr>
                <w:rFonts w:ascii="Times New Roman" w:hAnsi="Times New Roman" w:cs="Times New Roman"/>
                <w:color w:val="auto"/>
                <w:sz w:val="24"/>
                <w:szCs w:val="24"/>
              </w:rPr>
              <w:t xml:space="preserve">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D5221E">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rsidP="00D5221E">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rsidP="00D5221E">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D5221E">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rsidP="00D5221E">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rsidP="00D5221E">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D5221E">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rsidP="00D5221E">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rsidP="00D5221E">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D5221E">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rsidP="00D5221E">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rsidP="00D5221E">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D5221E">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rsidP="00D5221E">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rsidP="00D5221E">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D5221E">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rsidP="00D5221E">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rsidP="00D5221E">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D5221E">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rsidP="00D5221E">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rsidP="00D5221E">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D5221E">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rsidP="00D5221E">
      <w:pPr>
        <w:spacing w:after="0" w:line="240" w:lineRule="auto"/>
        <w:jc w:val="both"/>
        <w:rPr>
          <w:rFonts w:ascii="Times New Roman" w:hAnsi="Times New Roman" w:cs="Times New Roman"/>
          <w:color w:val="auto"/>
          <w:sz w:val="28"/>
          <w:szCs w:val="28"/>
        </w:rPr>
      </w:pP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Карта ин</w:t>
      </w:r>
      <w:r w:rsidR="004335BE">
        <w:rPr>
          <w:rFonts w:ascii="Times New Roman" w:hAnsi="Times New Roman" w:cs="Times New Roman"/>
          <w:color w:val="auto"/>
          <w:sz w:val="28"/>
          <w:szCs w:val="28"/>
        </w:rPr>
        <w:t>дивидуальных достижений ученика.</w:t>
      </w:r>
      <w:r>
        <w:rPr>
          <w:rFonts w:ascii="Times New Roman" w:hAnsi="Times New Roman" w:cs="Times New Roman"/>
          <w:color w:val="auto"/>
          <w:sz w:val="28"/>
          <w:szCs w:val="28"/>
        </w:rPr>
        <w:t xml:space="preserve">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6) локальные акты </w:t>
      </w:r>
      <w:r w:rsidR="003E24F6">
        <w:rPr>
          <w:rFonts w:ascii="Times New Roman" w:hAnsi="Times New Roman" w:cs="Times New Roman"/>
          <w:sz w:val="28"/>
          <w:szCs w:val="28"/>
        </w:rPr>
        <w:t>МКОУ «ООШ №18 х. Кононов»</w:t>
      </w:r>
      <w:r>
        <w:rPr>
          <w:rFonts w:ascii="Times New Roman" w:hAnsi="Times New Roman" w:cs="Times New Roman"/>
          <w:color w:val="auto"/>
          <w:sz w:val="28"/>
          <w:szCs w:val="28"/>
        </w:rPr>
        <w:t>, регламентирующие все вопросы проведения оценки результатов.</w:t>
      </w:r>
    </w:p>
    <w:p w:rsidR="005B5BE4" w:rsidRDefault="005B5BE4" w:rsidP="00D5221E">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связаны с овладением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rsidP="00D5221E">
      <w:pPr>
        <w:spacing w:after="0" w:line="24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bCs/>
          <w:color w:val="auto"/>
          <w:sz w:val="28"/>
          <w:szCs w:val="28"/>
        </w:rPr>
        <w:t>Оценку предметных результатов начина</w:t>
      </w:r>
      <w:r w:rsidR="004335BE">
        <w:rPr>
          <w:rFonts w:ascii="Times New Roman" w:hAnsi="Times New Roman" w:cs="Times New Roman"/>
          <w:bCs/>
          <w:color w:val="auto"/>
          <w:sz w:val="28"/>
          <w:szCs w:val="28"/>
        </w:rPr>
        <w:t xml:space="preserve">ют </w:t>
      </w:r>
      <w:r>
        <w:rPr>
          <w:rFonts w:ascii="Times New Roman" w:hAnsi="Times New Roman" w:cs="Times New Roman"/>
          <w:bCs/>
          <w:color w:val="auto"/>
          <w:sz w:val="28"/>
          <w:szCs w:val="28"/>
        </w:rPr>
        <w:t xml:space="preserve">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w:t>
      </w:r>
      <w:proofErr w:type="gramEnd"/>
      <w:r>
        <w:rPr>
          <w:rFonts w:ascii="Times New Roman" w:hAnsi="Times New Roman" w:cs="Times New Roman"/>
          <w:bCs/>
          <w:color w:val="auto"/>
          <w:sz w:val="28"/>
          <w:szCs w:val="28"/>
        </w:rPr>
        <w:t xml:space="preserve"> Кроме того, сама учебная деятельность для них будет привычной, и они смогут ее организовывать под руководством учителя.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 xml:space="preserve">ально важным, насколько </w:t>
      </w:r>
      <w:proofErr w:type="gramStart"/>
      <w:r>
        <w:rPr>
          <w:rFonts w:ascii="Times New Roman" w:hAnsi="Times New Roman" w:cs="Times New Roman"/>
          <w:bCs/>
          <w:color w:val="auto"/>
          <w:sz w:val="28"/>
          <w:szCs w:val="28"/>
        </w:rPr>
        <w:t>обучающийся</w:t>
      </w:r>
      <w:proofErr w:type="gramEnd"/>
      <w:r>
        <w:rPr>
          <w:rFonts w:ascii="Times New Roman" w:hAnsi="Times New Roman" w:cs="Times New Roman"/>
          <w:bCs/>
          <w:color w:val="auto"/>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го и дифференцированного подходов. Усвоенные </w:t>
      </w:r>
      <w:proofErr w:type="gramStart"/>
      <w:r>
        <w:rPr>
          <w:rFonts w:ascii="Times New Roman" w:hAnsi="Times New Roman" w:cs="Times New Roman"/>
          <w:color w:val="auto"/>
          <w:sz w:val="28"/>
          <w:szCs w:val="28"/>
        </w:rPr>
        <w:t>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w:t>
      </w:r>
      <w:proofErr w:type="gramEnd"/>
      <w:r>
        <w:rPr>
          <w:rFonts w:ascii="Times New Roman" w:hAnsi="Times New Roman" w:cs="Times New Roman"/>
          <w:color w:val="auto"/>
          <w:sz w:val="28"/>
          <w:szCs w:val="28"/>
        </w:rPr>
        <w:t xml:space="preserve">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Результаты овладения АООП выявляются в ходе выполнения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разных видов заданий, требующих верного решения:</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rsidP="00D5221E">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rsidP="00D5221E">
      <w:pPr>
        <w:pStyle w:val="aff0"/>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rsidP="00D5221E">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rsidP="00D5221E">
      <w:pPr>
        <w:pStyle w:val="Standard"/>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3E24F6"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МКОУ «ООШ №18 х. Кононов»</w:t>
      </w:r>
      <w:r>
        <w:rPr>
          <w:rFonts w:ascii="Times New Roman" w:hAnsi="Times New Roman" w:cs="Times New Roman"/>
          <w:sz w:val="28"/>
          <w:szCs w:val="28"/>
        </w:rPr>
        <w:t xml:space="preserve"> </w:t>
      </w:r>
      <w:r w:rsidR="005B5BE4">
        <w:rPr>
          <w:rFonts w:ascii="Times New Roman" w:hAnsi="Times New Roman" w:cs="Times New Roman"/>
          <w:color w:val="auto"/>
          <w:sz w:val="28"/>
          <w:szCs w:val="28"/>
        </w:rPr>
        <w:t>разраб</w:t>
      </w:r>
      <w:r w:rsidR="004335BE">
        <w:rPr>
          <w:rFonts w:ascii="Times New Roman" w:hAnsi="Times New Roman" w:cs="Times New Roman"/>
          <w:color w:val="auto"/>
          <w:sz w:val="28"/>
          <w:szCs w:val="28"/>
        </w:rPr>
        <w:t xml:space="preserve">отала положение о </w:t>
      </w:r>
      <w:r w:rsidR="005B5BE4">
        <w:rPr>
          <w:rFonts w:ascii="Times New Roman" w:hAnsi="Times New Roman" w:cs="Times New Roman"/>
          <w:color w:val="auto"/>
          <w:sz w:val="28"/>
          <w:szCs w:val="28"/>
        </w:rPr>
        <w:t>процедур</w:t>
      </w:r>
      <w:r w:rsidR="004335BE">
        <w:rPr>
          <w:rFonts w:ascii="Times New Roman" w:hAnsi="Times New Roman" w:cs="Times New Roman"/>
          <w:color w:val="auto"/>
          <w:sz w:val="28"/>
          <w:szCs w:val="28"/>
        </w:rPr>
        <w:t xml:space="preserve">е проведения итоговой аттестации </w:t>
      </w:r>
      <w:proofErr w:type="gramStart"/>
      <w:r w:rsidR="004335BE">
        <w:rPr>
          <w:rFonts w:ascii="Times New Roman" w:hAnsi="Times New Roman" w:cs="Times New Roman"/>
          <w:color w:val="auto"/>
          <w:sz w:val="28"/>
          <w:szCs w:val="28"/>
        </w:rPr>
        <w:t>по</w:t>
      </w:r>
      <w:proofErr w:type="gramEnd"/>
      <w:r w:rsidR="004335BE">
        <w:rPr>
          <w:rFonts w:ascii="Times New Roman" w:hAnsi="Times New Roman" w:cs="Times New Roman"/>
          <w:color w:val="auto"/>
          <w:sz w:val="28"/>
          <w:szCs w:val="28"/>
        </w:rPr>
        <w:t xml:space="preserve"> итогом АООП.</w:t>
      </w:r>
      <w:r w:rsidR="005B5BE4">
        <w:rPr>
          <w:rFonts w:ascii="Times New Roman" w:hAnsi="Times New Roman" w:cs="Times New Roman"/>
          <w:color w:val="auto"/>
          <w:sz w:val="28"/>
          <w:szCs w:val="28"/>
        </w:rPr>
        <w:t xml:space="preserve">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rsidP="00D5221E">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rsidP="00D5221E">
      <w:pPr>
        <w:pStyle w:val="aff"/>
        <w:spacing w:line="24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 xml:space="preserve">ров. Она проводится на основе </w:t>
      </w:r>
      <w:proofErr w:type="gramStart"/>
      <w:r>
        <w:rPr>
          <w:rFonts w:ascii="Times New Roman" w:hAnsi="Times New Roman" w:cs="Times New Roman"/>
          <w:sz w:val="28"/>
          <w:szCs w:val="28"/>
        </w:rPr>
        <w:t>результатов итоговой оценки достижения пла</w:t>
      </w:r>
      <w:r>
        <w:rPr>
          <w:rFonts w:ascii="Times New Roman" w:hAnsi="Times New Roman" w:cs="Times New Roman"/>
          <w:sz w:val="28"/>
          <w:szCs w:val="28"/>
        </w:rPr>
        <w:softHyphen/>
        <w:t>нируемых результатов освоения</w:t>
      </w:r>
      <w:proofErr w:type="gramEnd"/>
      <w:r>
        <w:rPr>
          <w:rFonts w:ascii="Times New Roman" w:hAnsi="Times New Roman" w:cs="Times New Roman"/>
          <w:sz w:val="28"/>
          <w:szCs w:val="28"/>
        </w:rPr>
        <w:t xml:space="preserve"> АООП с учётом:</w:t>
      </w:r>
    </w:p>
    <w:p w:rsidR="005B5BE4" w:rsidRDefault="005B5BE4" w:rsidP="00D5221E">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rsidP="00D5221E">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rsidP="00D5221E">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lastRenderedPageBreak/>
        <w:t>особенностей контингента обучающихся.</w:t>
      </w:r>
    </w:p>
    <w:p w:rsidR="005B5BE4" w:rsidRDefault="005B5BE4" w:rsidP="00D5221E">
      <w:pPr>
        <w:pStyle w:val="aff"/>
        <w:spacing w:line="24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rsidP="00D5221E">
      <w:pPr>
        <w:spacing w:after="0" w:line="240" w:lineRule="auto"/>
        <w:ind w:firstLine="709"/>
        <w:jc w:val="center"/>
        <w:rPr>
          <w:rFonts w:ascii="Times New Roman" w:hAnsi="Times New Roman" w:cs="Times New Roman"/>
          <w:b/>
          <w:sz w:val="28"/>
          <w:szCs w:val="28"/>
        </w:rPr>
      </w:pPr>
    </w:p>
    <w:p w:rsidR="005B5BE4" w:rsidRDefault="005B5BE4" w:rsidP="00D5221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3E24F6" w:rsidRDefault="005B5BE4" w:rsidP="003E24F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r w:rsidR="004335BE">
        <w:rPr>
          <w:rFonts w:ascii="Times New Roman" w:hAnsi="Times New Roman" w:cs="Times New Roman"/>
          <w:b/>
          <w:i/>
          <w:sz w:val="28"/>
          <w:szCs w:val="28"/>
        </w:rPr>
        <w:t xml:space="preserve"> </w:t>
      </w:r>
      <w:r w:rsidR="003E24F6" w:rsidRPr="003E24F6">
        <w:rPr>
          <w:rFonts w:ascii="Times New Roman" w:hAnsi="Times New Roman" w:cs="Times New Roman"/>
          <w:b/>
          <w:sz w:val="28"/>
          <w:szCs w:val="28"/>
        </w:rPr>
        <w:t>МКОУ «ООШ №18 х. Кононов»</w:t>
      </w:r>
      <w:r w:rsidR="003E24F6">
        <w:rPr>
          <w:rFonts w:ascii="Times New Roman" w:hAnsi="Times New Roman" w:cs="Times New Roman"/>
          <w:b/>
          <w:sz w:val="28"/>
          <w:szCs w:val="28"/>
        </w:rPr>
        <w:t xml:space="preserve"> </w:t>
      </w:r>
    </w:p>
    <w:p w:rsidR="005B5BE4" w:rsidRDefault="005B5BE4" w:rsidP="003E24F6">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rsidP="00D5221E">
      <w:pPr>
        <w:tabs>
          <w:tab w:val="left" w:pos="851"/>
        </w:tabs>
        <w:spacing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w:t>
      </w:r>
      <w:r w:rsidR="003E24F6">
        <w:rPr>
          <w:rFonts w:ascii="Times New Roman" w:hAnsi="Times New Roman" w:cs="Times New Roman"/>
          <w:sz w:val="28"/>
          <w:szCs w:val="28"/>
        </w:rPr>
        <w:t>МКОУ «ООШ №18 х. Кононов»</w:t>
      </w:r>
      <w:r w:rsidR="003E24F6">
        <w:rPr>
          <w:rFonts w:ascii="Times New Roman" w:hAnsi="Times New Roman" w:cs="Times New Roman"/>
          <w:sz w:val="28"/>
          <w:szCs w:val="28"/>
        </w:rPr>
        <w:t xml:space="preserve"> </w:t>
      </w:r>
      <w:r>
        <w:rPr>
          <w:rFonts w:ascii="Times New Roman" w:hAnsi="Times New Roman" w:cs="Times New Roman"/>
          <w:color w:val="auto"/>
          <w:sz w:val="28"/>
          <w:szCs w:val="28"/>
        </w:rPr>
        <w:t xml:space="preserve">строится на основе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rsidP="00D5221E">
      <w:pPr>
        <w:tabs>
          <w:tab w:val="left" w:pos="851"/>
        </w:tabs>
        <w:spacing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w:t>
      </w:r>
      <w:proofErr w:type="gramStart"/>
      <w:r w:rsidR="005B5BE4" w:rsidRPr="00912D8C">
        <w:rPr>
          <w:rFonts w:ascii="Times New Roman" w:hAnsi="Times New Roman" w:cs="Times New Roman"/>
          <w:color w:val="auto"/>
          <w:sz w:val="28"/>
          <w:szCs w:val="28"/>
        </w:rPr>
        <w:t>обучающимися</w:t>
      </w:r>
      <w:proofErr w:type="gramEnd"/>
      <w:r w:rsidR="005B5BE4" w:rsidRPr="00912D8C">
        <w:rPr>
          <w:rFonts w:ascii="Times New Roman" w:hAnsi="Times New Roman" w:cs="Times New Roman"/>
          <w:color w:val="auto"/>
          <w:sz w:val="28"/>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w:t>
      </w:r>
      <w:proofErr w:type="spellStart"/>
      <w:r>
        <w:rPr>
          <w:rFonts w:ascii="Times New Roman" w:hAnsi="Times New Roman" w:cs="Times New Roman"/>
          <w:color w:val="auto"/>
          <w:sz w:val="28"/>
          <w:szCs w:val="28"/>
        </w:rPr>
        <w:t>внеучебных</w:t>
      </w:r>
      <w:proofErr w:type="spellEnd"/>
      <w:r>
        <w:rPr>
          <w:rFonts w:ascii="Times New Roman" w:hAnsi="Times New Roman" w:cs="Times New Roman"/>
          <w:color w:val="auto"/>
          <w:sz w:val="28"/>
          <w:szCs w:val="28"/>
        </w:rPr>
        <w:t xml:space="preserve">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rsidP="00D5221E">
      <w:pPr>
        <w:tabs>
          <w:tab w:val="left" w:pos="851"/>
        </w:tabs>
        <w:snapToGrid w:val="0"/>
        <w:spacing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rsidP="00D5221E">
      <w:pPr>
        <w:tabs>
          <w:tab w:val="left" w:pos="851"/>
        </w:tabs>
        <w:spacing w:after="0" w:line="24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rsidP="00D5221E">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rsidP="00D5221E">
      <w:pPr>
        <w:pStyle w:val="aff2"/>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rsidP="00D5221E">
      <w:pPr>
        <w:pStyle w:val="aff2"/>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rsidP="00D5221E">
      <w:pPr>
        <w:pStyle w:val="aff2"/>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rsidP="00D5221E">
      <w:pPr>
        <w:tabs>
          <w:tab w:val="left" w:pos="4500"/>
          <w:tab w:val="left" w:pos="9180"/>
          <w:tab w:val="left" w:pos="9360"/>
        </w:tabs>
        <w:spacing w:before="120"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Согласно требованиям Стандарта уровень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w:t>
      </w:r>
      <w:r w:rsidR="004335BE">
        <w:rPr>
          <w:rFonts w:ascii="Times New Roman" w:hAnsi="Times New Roman" w:cs="Times New Roman"/>
          <w:color w:val="auto"/>
          <w:sz w:val="28"/>
          <w:szCs w:val="28"/>
        </w:rPr>
        <w:t xml:space="preserve"> в  </w:t>
      </w:r>
      <w:r w:rsidR="003E24F6">
        <w:rPr>
          <w:rFonts w:ascii="Times New Roman" w:hAnsi="Times New Roman" w:cs="Times New Roman"/>
          <w:sz w:val="28"/>
          <w:szCs w:val="28"/>
        </w:rPr>
        <w:t>МКОУ «ООШ №18 х. Кононов»</w:t>
      </w:r>
      <w:r>
        <w:rPr>
          <w:rFonts w:ascii="Times New Roman" w:hAnsi="Times New Roman" w:cs="Times New Roman"/>
          <w:color w:val="auto"/>
          <w:sz w:val="28"/>
          <w:szCs w:val="28"/>
        </w:rPr>
        <w:t>.</w:t>
      </w:r>
    </w:p>
    <w:p w:rsidR="006E5931" w:rsidRDefault="006E5931" w:rsidP="00D5221E">
      <w:pPr>
        <w:pStyle w:val="afe"/>
      </w:pPr>
    </w:p>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rsidP="00D5221E">
      <w:pPr>
        <w:spacing w:after="0" w:line="240" w:lineRule="auto"/>
        <w:jc w:val="center"/>
        <w:rPr>
          <w:rFonts w:ascii="Times New Roman" w:hAnsi="Times New Roman" w:cs="Times New Roman"/>
          <w:b/>
          <w:color w:val="auto"/>
          <w:sz w:val="28"/>
          <w:szCs w:val="28"/>
        </w:rPr>
      </w:pPr>
      <w:proofErr w:type="gramStart"/>
      <w:r>
        <w:rPr>
          <w:rFonts w:ascii="Times New Roman" w:hAnsi="Times New Roman" w:cs="Times New Roman"/>
          <w:b/>
          <w:color w:val="auto"/>
          <w:sz w:val="28"/>
          <w:szCs w:val="28"/>
        </w:rPr>
        <w:t>обучающихся</w:t>
      </w:r>
      <w:proofErr w:type="gramEnd"/>
      <w:r>
        <w:rPr>
          <w:rFonts w:ascii="Times New Roman" w:hAnsi="Times New Roman" w:cs="Times New Roman"/>
          <w:b/>
          <w:color w:val="auto"/>
          <w:sz w:val="28"/>
          <w:szCs w:val="28"/>
        </w:rPr>
        <w:t xml:space="preserve"> с умственной отсталостью</w:t>
      </w:r>
    </w:p>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rsidP="00D5221E">
      <w:pPr>
        <w:pStyle w:val="24"/>
        <w:spacing w:before="120"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w:t>
      </w:r>
      <w:proofErr w:type="spellStart"/>
      <w:r>
        <w:rPr>
          <w:rFonts w:ascii="Times New Roman" w:hAnsi="Times New Roman"/>
          <w:color w:val="auto"/>
          <w:sz w:val="28"/>
          <w:szCs w:val="28"/>
        </w:rPr>
        <w:t>сформированности</w:t>
      </w:r>
      <w:proofErr w:type="spellEnd"/>
      <w:r>
        <w:rPr>
          <w:rFonts w:ascii="Times New Roman" w:hAnsi="Times New Roman"/>
          <w:color w:val="auto"/>
          <w:sz w:val="28"/>
          <w:szCs w:val="28"/>
        </w:rPr>
        <w:t xml:space="preserve"> и успешность обучения школьника.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rsidP="00D5221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w:t>
      </w:r>
    </w:p>
    <w:p w:rsidR="005B5BE4" w:rsidRDefault="005B5BE4" w:rsidP="00D52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rsidP="00D5221E">
      <w:pPr>
        <w:pStyle w:val="aff2"/>
        <w:spacing w:after="0" w:line="24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rsidP="00D52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rsidP="00D5221E">
      <w:pPr>
        <w:pStyle w:val="aff2"/>
        <w:spacing w:after="0" w:line="24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rsidP="00D5221E">
      <w:pPr>
        <w:pStyle w:val="aff2"/>
        <w:spacing w:after="0" w:line="24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rsidP="00D5221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rsidP="00D5221E">
      <w:pPr>
        <w:pStyle w:val="aff2"/>
        <w:spacing w:after="0" w:line="24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rsidP="00D52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rsidP="00D5221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w:t>
      </w:r>
      <w:proofErr w:type="spellEnd"/>
      <w:r>
        <w:rPr>
          <w:rFonts w:ascii="Times New Roman" w:hAnsi="Times New Roman" w:cs="Times New Roman"/>
          <w:color w:val="auto"/>
          <w:sz w:val="28"/>
          <w:szCs w:val="28"/>
        </w:rPr>
        <w:t xml:space="preserve">-родовые отношения предметов;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rsidP="00D5221E">
      <w:pPr>
        <w:pStyle w:val="aff2"/>
        <w:spacing w:after="0" w:line="24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rsidP="00D5221E">
      <w:pPr>
        <w:pStyle w:val="aff2"/>
        <w:spacing w:after="0" w:line="24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rsidP="00D5221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rsidP="00D5221E">
      <w:pPr>
        <w:pStyle w:val="aff2"/>
        <w:spacing w:after="0" w:line="24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rsidP="00D52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rsidP="00D5221E">
      <w:pPr>
        <w:pStyle w:val="aff2"/>
        <w:spacing w:after="0" w:line="24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rsidP="00D52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w:t>
      </w:r>
      <w:r>
        <w:rPr>
          <w:rFonts w:ascii="Times New Roman" w:hAnsi="Times New Roman" w:cs="Times New Roman"/>
          <w:bCs/>
          <w:color w:val="auto"/>
          <w:sz w:val="28"/>
          <w:szCs w:val="28"/>
        </w:rPr>
        <w:lastRenderedPageBreak/>
        <w:t xml:space="preserve">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rsidP="00D5221E">
      <w:pPr>
        <w:pStyle w:val="aff2"/>
        <w:spacing w:after="0" w:line="24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rsidP="00D5221E">
      <w:pPr>
        <w:spacing w:after="0" w:line="24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roofErr w:type="gramEnd"/>
    </w:p>
    <w:p w:rsidR="005B5BE4" w:rsidRPr="0090169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 xml:space="preserve">сти некоторые </w:t>
      </w:r>
      <w:proofErr w:type="spellStart"/>
      <w:r w:rsidR="00912D8C">
        <w:rPr>
          <w:rFonts w:ascii="Times New Roman" w:hAnsi="Times New Roman" w:cs="Times New Roman"/>
          <w:bCs/>
          <w:color w:val="auto"/>
          <w:sz w:val="28"/>
          <w:szCs w:val="28"/>
        </w:rPr>
        <w:t>межпредметные</w:t>
      </w:r>
      <w:proofErr w:type="spellEnd"/>
      <w:r w:rsidR="00912D8C">
        <w:rPr>
          <w:rFonts w:ascii="Times New Roman" w:hAnsi="Times New Roman" w:cs="Times New Roman"/>
          <w:bCs/>
          <w:color w:val="auto"/>
          <w:sz w:val="28"/>
          <w:szCs w:val="28"/>
        </w:rPr>
        <w:t xml:space="preserve">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Pr="003E24F6" w:rsidRDefault="005B5BE4" w:rsidP="00D5221E">
      <w:pPr>
        <w:spacing w:after="0" w:line="240" w:lineRule="auto"/>
        <w:ind w:firstLine="709"/>
        <w:jc w:val="center"/>
        <w:rPr>
          <w:rFonts w:ascii="Times New Roman" w:hAnsi="Times New Roman" w:cs="Times New Roman"/>
          <w:color w:val="C0504D" w:themeColor="accent2"/>
          <w:sz w:val="28"/>
          <w:szCs w:val="28"/>
          <w:u w:val="single"/>
        </w:rPr>
      </w:pPr>
      <w:r w:rsidRPr="003E24F6">
        <w:rPr>
          <w:rFonts w:ascii="Times New Roman" w:hAnsi="Times New Roman" w:cs="Times New Roman"/>
          <w:b/>
          <w:color w:val="C0504D" w:themeColor="accent2"/>
          <w:sz w:val="28"/>
          <w:szCs w:val="28"/>
          <w:lang w:val="en-US"/>
        </w:rPr>
        <w:t>X</w:t>
      </w:r>
      <w:r w:rsidRPr="003E24F6">
        <w:rPr>
          <w:rFonts w:ascii="Times New Roman" w:hAnsi="Times New Roman" w:cs="Times New Roman"/>
          <w:b/>
          <w:color w:val="C0504D" w:themeColor="accent2"/>
          <w:sz w:val="28"/>
          <w:szCs w:val="28"/>
        </w:rPr>
        <w:t>-</w:t>
      </w:r>
      <w:r w:rsidRPr="003E24F6">
        <w:rPr>
          <w:rFonts w:ascii="Times New Roman" w:hAnsi="Times New Roman" w:cs="Times New Roman"/>
          <w:b/>
          <w:color w:val="C0504D" w:themeColor="accent2"/>
          <w:sz w:val="28"/>
          <w:szCs w:val="28"/>
          <w:lang w:val="en-US"/>
        </w:rPr>
        <w:t>XII</w:t>
      </w:r>
      <w:r w:rsidRPr="003E24F6">
        <w:rPr>
          <w:rFonts w:ascii="Times New Roman" w:hAnsi="Times New Roman" w:cs="Times New Roman"/>
          <w:color w:val="C0504D" w:themeColor="accent2"/>
          <w:sz w:val="28"/>
          <w:szCs w:val="28"/>
        </w:rPr>
        <w:t xml:space="preserve"> </w:t>
      </w:r>
      <w:r w:rsidRPr="003E24F6">
        <w:rPr>
          <w:rFonts w:ascii="Times New Roman" w:hAnsi="Times New Roman" w:cs="Times New Roman"/>
          <w:b/>
          <w:color w:val="C0504D" w:themeColor="accent2"/>
          <w:sz w:val="28"/>
          <w:szCs w:val="28"/>
        </w:rPr>
        <w:t>классы</w:t>
      </w:r>
    </w:p>
    <w:p w:rsidR="005B5BE4" w:rsidRDefault="005B5BE4" w:rsidP="00D5221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личностным</w:t>
      </w:r>
      <w:proofErr w:type="gramEnd"/>
      <w:r>
        <w:rPr>
          <w:rFonts w:ascii="Times New Roman" w:hAnsi="Times New Roman" w:cs="Times New Roman"/>
          <w:sz w:val="28"/>
          <w:szCs w:val="28"/>
        </w:rPr>
        <w:t xml:space="preserve"> БУД, формируемым на этом третьем этапе школьного обучения, относятся умения: </w:t>
      </w:r>
    </w:p>
    <w:p w:rsidR="005B5BE4" w:rsidRDefault="005B5BE4" w:rsidP="00D5221E">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rsidP="00D52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rsidP="00D5221E">
      <w:pPr>
        <w:pStyle w:val="aff2"/>
        <w:spacing w:after="0" w:line="24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rsidP="00D5221E">
      <w:pPr>
        <w:pStyle w:val="aff0"/>
        <w:spacing w:line="24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gramStart"/>
      <w:r>
        <w:rPr>
          <w:rFonts w:ascii="Times New Roman" w:hAnsi="Times New Roman" w:cs="Times New Roman"/>
          <w:bCs/>
          <w:color w:val="auto"/>
          <w:sz w:val="28"/>
          <w:szCs w:val="28"/>
        </w:rPr>
        <w:t>знакомый-незнакомый</w:t>
      </w:r>
      <w:proofErr w:type="gramEnd"/>
      <w:r>
        <w:rPr>
          <w:rFonts w:ascii="Times New Roman" w:hAnsi="Times New Roman" w:cs="Times New Roman"/>
          <w:bCs/>
          <w:color w:val="auto"/>
          <w:sz w:val="28"/>
          <w:szCs w:val="28"/>
        </w:rPr>
        <w:t xml:space="preserve">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rsidP="00D5221E">
      <w:pPr>
        <w:pStyle w:val="aff0"/>
        <w:spacing w:line="240" w:lineRule="auto"/>
        <w:ind w:firstLine="454"/>
        <w:rPr>
          <w:rFonts w:ascii="Times New Roman" w:hAnsi="Times New Roman" w:cs="Times New Roman"/>
          <w:sz w:val="28"/>
          <w:szCs w:val="28"/>
          <w:u w:val="single"/>
        </w:rPr>
      </w:pPr>
    </w:p>
    <w:p w:rsidR="005B5BE4" w:rsidRDefault="005B5BE4" w:rsidP="00D5221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lastRenderedPageBreak/>
        <w:t>Регулятивные учебные действия:</w:t>
      </w:r>
    </w:p>
    <w:p w:rsidR="005B5BE4" w:rsidRDefault="005B5BE4" w:rsidP="00D5221E">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регулятивным</w:t>
      </w:r>
      <w:proofErr w:type="gramEnd"/>
      <w:r>
        <w:rPr>
          <w:rFonts w:ascii="Times New Roman" w:hAnsi="Times New Roman" w:cs="Times New Roman"/>
          <w:sz w:val="28"/>
          <w:szCs w:val="28"/>
        </w:rPr>
        <w:t xml:space="preserve">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rsidP="00D5221E">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rsidP="00D5221E">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rsidP="00D5221E">
      <w:pPr>
        <w:pStyle w:val="aff0"/>
        <w:spacing w:line="24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rsidP="00D5221E">
      <w:pPr>
        <w:pStyle w:val="aff0"/>
        <w:spacing w:line="24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rsidP="00D5221E">
      <w:pPr>
        <w:pStyle w:val="aff0"/>
        <w:spacing w:line="24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rsidP="00D5221E">
      <w:pPr>
        <w:pStyle w:val="aff2"/>
        <w:spacing w:after="0" w:line="24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rsidP="00D5221E">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rsidP="00D5221E">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D5221E">
      <w:pPr>
        <w:pStyle w:val="afe"/>
      </w:pPr>
    </w:p>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Pr>
          <w:rFonts w:ascii="Times New Roman" w:hAnsi="Times New Roman" w:cs="Times New Roman"/>
          <w:color w:val="auto"/>
          <w:sz w:val="28"/>
          <w:szCs w:val="28"/>
        </w:rPr>
        <w:t>эффективности</w:t>
      </w:r>
      <w:proofErr w:type="gramEnd"/>
      <w:r>
        <w:rPr>
          <w:rFonts w:ascii="Times New Roman" w:hAnsi="Times New Roman" w:cs="Times New Roman"/>
          <w:color w:val="auto"/>
          <w:sz w:val="28"/>
          <w:szCs w:val="28"/>
        </w:rPr>
        <w:t xml:space="preserve"> проводимой в этом направлении работы. Для оценки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каждого действия можно использовать, например, следующую систему оценки: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3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применять действие, но иногда допускает ошибки, которые исправляет по замечанию учителя;</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 xml:space="preserve">точные и итоговые достижения каждого учащегося в овладении конкретными учебными действиями, получить общую картину </w:t>
      </w:r>
      <w:proofErr w:type="spellStart"/>
      <w:r>
        <w:rPr>
          <w:rFonts w:ascii="Times New Roman" w:hAnsi="Times New Roman" w:cs="Times New Roman"/>
          <w:color w:val="auto"/>
          <w:sz w:val="28"/>
          <w:szCs w:val="28"/>
        </w:rPr>
        <w:t>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w:t>
      </w:r>
      <w:proofErr w:type="spellEnd"/>
      <w:r>
        <w:rPr>
          <w:rFonts w:ascii="Times New Roman" w:hAnsi="Times New Roman" w:cs="Times New Roman"/>
          <w:color w:val="auto"/>
          <w:sz w:val="28"/>
          <w:szCs w:val="28"/>
        </w:rPr>
        <w:t xml:space="preserve">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rsidP="00D5221E">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rsidP="00D5221E">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rsidP="00D5221E">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3408E7" w:rsidRDefault="005B5BE4" w:rsidP="003408E7">
      <w:pPr>
        <w:pStyle w:val="14TexstOSNOVA1012"/>
        <w:spacing w:before="120" w:line="240" w:lineRule="auto"/>
        <w:ind w:firstLine="567"/>
        <w:jc w:val="center"/>
        <w:rPr>
          <w:rFonts w:ascii="Times New Roman" w:hAnsi="Times New Roman" w:cs="Times New Roman"/>
          <w:b/>
          <w:i/>
          <w:color w:val="auto"/>
          <w:sz w:val="28"/>
          <w:szCs w:val="28"/>
        </w:rPr>
      </w:pPr>
      <w:r>
        <w:rPr>
          <w:rFonts w:ascii="Times New Roman" w:hAnsi="Times New Roman" w:cs="Times New Roman"/>
          <w:b/>
          <w:color w:val="auto"/>
          <w:sz w:val="28"/>
          <w:szCs w:val="28"/>
        </w:rPr>
        <w:t>курсов коррекционно-развивающей области</w:t>
      </w:r>
      <w:r w:rsidR="004335BE">
        <w:rPr>
          <w:rFonts w:ascii="Times New Roman" w:hAnsi="Times New Roman" w:cs="Times New Roman"/>
          <w:b/>
          <w:color w:val="auto"/>
          <w:sz w:val="28"/>
          <w:szCs w:val="28"/>
        </w:rPr>
        <w:t xml:space="preserve"> </w:t>
      </w:r>
      <w:r w:rsidR="003408E7" w:rsidRPr="003408E7">
        <w:rPr>
          <w:rFonts w:ascii="Times New Roman" w:hAnsi="Times New Roman" w:cs="Times New Roman"/>
          <w:b/>
          <w:sz w:val="28"/>
          <w:szCs w:val="28"/>
        </w:rPr>
        <w:t>МКОУ «ООШ №18 х. Кононов»</w:t>
      </w:r>
      <w:r w:rsidRPr="003408E7">
        <w:rPr>
          <w:rFonts w:ascii="Times New Roman" w:hAnsi="Times New Roman" w:cs="Times New Roman"/>
          <w:b/>
          <w:i/>
          <w:color w:val="auto"/>
          <w:sz w:val="28"/>
          <w:szCs w:val="28"/>
        </w:rPr>
        <w:tab/>
      </w:r>
    </w:p>
    <w:p w:rsidR="005B5BE4" w:rsidRPr="003408E7" w:rsidRDefault="005B5BE4" w:rsidP="003408E7">
      <w:pPr>
        <w:pStyle w:val="14TexstOSNOVA1012"/>
        <w:spacing w:before="120" w:line="240" w:lineRule="auto"/>
        <w:ind w:firstLine="567"/>
        <w:jc w:val="center"/>
        <w:rPr>
          <w:rFonts w:ascii="Times New Roman" w:hAnsi="Times New Roman" w:cs="Times New Roman"/>
          <w:b/>
          <w:color w:val="auto"/>
          <w:sz w:val="28"/>
          <w:szCs w:val="28"/>
        </w:rPr>
      </w:pPr>
      <w:r w:rsidRPr="003408E7">
        <w:rPr>
          <w:rFonts w:ascii="Times New Roman" w:hAnsi="Times New Roman" w:cs="Times New Roman"/>
          <w:b/>
          <w:i/>
          <w:color w:val="auto"/>
          <w:sz w:val="28"/>
          <w:szCs w:val="28"/>
          <w:lang w:val="en-US"/>
        </w:rPr>
        <w:t>I</w:t>
      </w:r>
      <w:r w:rsidRPr="003408E7">
        <w:rPr>
          <w:rFonts w:ascii="Times New Roman" w:hAnsi="Times New Roman" w:cs="Times New Roman"/>
          <w:b/>
          <w:i/>
          <w:color w:val="auto"/>
          <w:sz w:val="28"/>
          <w:szCs w:val="28"/>
        </w:rPr>
        <w:t>-</w:t>
      </w:r>
      <w:r w:rsidRPr="003408E7">
        <w:rPr>
          <w:rFonts w:ascii="Times New Roman" w:hAnsi="Times New Roman" w:cs="Times New Roman"/>
          <w:b/>
          <w:i/>
          <w:color w:val="auto"/>
          <w:sz w:val="28"/>
          <w:szCs w:val="28"/>
          <w:lang w:val="en-US"/>
        </w:rPr>
        <w:t>IV</w:t>
      </w:r>
      <w:r w:rsidRPr="003408E7">
        <w:rPr>
          <w:rFonts w:ascii="Times New Roman" w:hAnsi="Times New Roman" w:cs="Times New Roman"/>
          <w:b/>
          <w:i/>
          <w:color w:val="auto"/>
          <w:sz w:val="28"/>
          <w:szCs w:val="28"/>
        </w:rPr>
        <w:t xml:space="preserve"> классы</w:t>
      </w:r>
    </w:p>
    <w:p w:rsidR="005B5BE4" w:rsidRDefault="005B5BE4" w:rsidP="00D5221E">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rsidP="00D5221E">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rsidP="00D5221E">
      <w:pPr>
        <w:spacing w:before="120"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rsidP="00D5221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rsidP="00D5221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Уточнение и обогащение представлений об окружающей </w:t>
      </w:r>
      <w:proofErr w:type="gramStart"/>
      <w:r>
        <w:rPr>
          <w:rFonts w:ascii="Times New Roman" w:hAnsi="Times New Roman" w:cs="Times New Roman"/>
          <w:color w:val="auto"/>
          <w:sz w:val="28"/>
          <w:szCs w:val="28"/>
        </w:rPr>
        <w:t>действительности</w:t>
      </w:r>
      <w:proofErr w:type="gramEnd"/>
      <w:r>
        <w:rPr>
          <w:rFonts w:ascii="Times New Roman" w:hAnsi="Times New Roman" w:cs="Times New Roman"/>
          <w:color w:val="auto"/>
          <w:sz w:val="28"/>
          <w:szCs w:val="28"/>
        </w:rPr>
        <w:t xml:space="preserve"> и овладение на этой основе языковыми средствами (слово, предложение, словосочетание);</w:t>
      </w:r>
    </w:p>
    <w:p w:rsidR="005B5BE4" w:rsidRDefault="00AD1550" w:rsidP="00D5221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rsidP="00D5221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rsidP="00D5221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rsidP="00D5221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rsidP="00D5221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rsidP="00D5221E">
      <w:pPr>
        <w:spacing w:after="0" w:line="24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rsidP="00D5221E">
      <w:pPr>
        <w:spacing w:after="0" w:line="24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lastRenderedPageBreak/>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rsidP="00D5221E">
      <w:pPr>
        <w:spacing w:after="0" w:line="24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rsidP="00D5221E">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rsidP="00D5221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rsidP="00D5221E">
      <w:pPr>
        <w:spacing w:after="0" w:line="24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rsidP="00D5221E">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rsidP="00D5221E">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rsidP="00D5221E">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 xml:space="preserve">ний, загадок, </w:t>
      </w:r>
      <w:proofErr w:type="spellStart"/>
      <w:r>
        <w:rPr>
          <w:rFonts w:ascii="Times New Roman" w:hAnsi="Times New Roman" w:cs="Times New Roman"/>
          <w:color w:val="auto"/>
          <w:sz w:val="28"/>
          <w:szCs w:val="28"/>
        </w:rPr>
        <w:t>чистоговорок</w:t>
      </w:r>
      <w:proofErr w:type="spellEnd"/>
      <w:r>
        <w:rPr>
          <w:rFonts w:ascii="Times New Roman" w:hAnsi="Times New Roman" w:cs="Times New Roman"/>
          <w:color w:val="auto"/>
          <w:sz w:val="28"/>
          <w:szCs w:val="28"/>
        </w:rPr>
        <w:t>.</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Усвоение начертания рукописных заглавных и строчных букв.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proofErr w:type="gramEnd"/>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rsidP="00D5221E">
      <w:pPr>
        <w:spacing w:before="120" w:after="120" w:line="24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rsidP="00D5221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w:t>
      </w:r>
      <w:proofErr w:type="gramStart"/>
      <w:r>
        <w:rPr>
          <w:rFonts w:ascii="Times New Roman" w:hAnsi="Times New Roman" w:cs="Times New Roman"/>
          <w:color w:val="auto"/>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Pr>
          <w:rFonts w:ascii="Times New Roman" w:hAnsi="Times New Roman" w:cs="Times New Roman"/>
          <w:color w:val="auto"/>
          <w:sz w:val="28"/>
          <w:szCs w:val="28"/>
        </w:rPr>
        <w:t xml:space="preserve"> Слова с уменьшительно-ласкательными суффиксами.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rsidP="00D5221E">
      <w:pPr>
        <w:tabs>
          <w:tab w:val="left" w:pos="5530"/>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proofErr w:type="gramStart"/>
      <w:r>
        <w:rPr>
          <w:rFonts w:ascii="Times New Roman" w:hAnsi="Times New Roman" w:cs="Times New Roman"/>
          <w:i/>
          <w:iCs/>
          <w:color w:val="auto"/>
          <w:sz w:val="28"/>
          <w:szCs w:val="28"/>
        </w:rPr>
        <w:t>какой</w:t>
      </w:r>
      <w:proofErr w:type="gramEnd"/>
      <w:r>
        <w:rPr>
          <w:rFonts w:ascii="Times New Roman" w:hAnsi="Times New Roman" w:cs="Times New Roman"/>
          <w:i/>
          <w:iCs/>
          <w:color w:val="auto"/>
          <w:sz w:val="28"/>
          <w:szCs w:val="28"/>
        </w:rPr>
        <w:t xml:space="preserve">?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rsidP="00D5221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rsidP="00D5221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xml:space="preserve">, подбор проверочных слов. Слова с непроверяемыми орфограммами в корне. </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Pr>
          <w:rFonts w:ascii="Times New Roman" w:hAnsi="Times New Roman" w:cs="Times New Roman"/>
          <w:color w:val="auto"/>
          <w:sz w:val="28"/>
          <w:szCs w:val="28"/>
        </w:rPr>
        <w:t>Составление предложений с опорой на сюжетную картину, серию сюжетных картин, по вопросам, по теме, по опорным слова.</w:t>
      </w:r>
      <w:proofErr w:type="gramEnd"/>
      <w:r>
        <w:rPr>
          <w:rFonts w:ascii="Times New Roman" w:hAnsi="Times New Roman" w:cs="Times New Roman"/>
          <w:color w:val="auto"/>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rsidP="00D5221E">
      <w:pPr>
        <w:spacing w:before="120" w:after="120" w:line="24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rsidP="00D5221E">
      <w:pPr>
        <w:pStyle w:val="western"/>
        <w:shd w:val="clear" w:color="auto" w:fill="FFFFFF"/>
        <w:spacing w:before="0"/>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w:t>
      </w:r>
      <w:proofErr w:type="spellStart"/>
      <w:r>
        <w:rPr>
          <w:color w:val="auto"/>
          <w:sz w:val="28"/>
          <w:szCs w:val="28"/>
        </w:rPr>
        <w:t>потешка</w:t>
      </w:r>
      <w:proofErr w:type="spell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rsidP="00D5221E">
      <w:pPr>
        <w:pStyle w:val="western"/>
        <w:shd w:val="clear" w:color="auto" w:fill="FFFFFF"/>
        <w:spacing w:before="0"/>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rsidP="00D5221E">
      <w:pPr>
        <w:pStyle w:val="western"/>
        <w:shd w:val="clear" w:color="auto" w:fill="FFFFFF"/>
        <w:spacing w:before="0"/>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roofErr w:type="gramEnd"/>
    </w:p>
    <w:p w:rsidR="005B5BE4" w:rsidRDefault="005B5BE4" w:rsidP="00D5221E">
      <w:pPr>
        <w:pStyle w:val="western"/>
        <w:shd w:val="clear" w:color="auto" w:fill="FFFFFF"/>
        <w:spacing w:before="0"/>
        <w:ind w:firstLine="709"/>
        <w:jc w:val="both"/>
        <w:rPr>
          <w:b/>
          <w:bCs/>
          <w:color w:val="auto"/>
          <w:sz w:val="28"/>
          <w:szCs w:val="28"/>
        </w:rPr>
      </w:pPr>
      <w:r>
        <w:rPr>
          <w:b/>
          <w:bCs/>
          <w:color w:val="auto"/>
          <w:sz w:val="28"/>
          <w:szCs w:val="28"/>
        </w:rPr>
        <w:lastRenderedPageBreak/>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rsidP="00D5221E">
      <w:pPr>
        <w:pStyle w:val="western"/>
        <w:shd w:val="clear" w:color="auto" w:fill="FFFFFF"/>
        <w:spacing w:before="0"/>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rsidP="00D5221E">
      <w:pPr>
        <w:pStyle w:val="western"/>
        <w:shd w:val="clear" w:color="auto" w:fill="FFFFFF"/>
        <w:spacing w:before="0"/>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Pr>
          <w:color w:val="auto"/>
          <w:sz w:val="28"/>
          <w:szCs w:val="28"/>
        </w:rPr>
        <w:t>прочитанном</w:t>
      </w:r>
      <w:proofErr w:type="gramEnd"/>
      <w:r>
        <w:rPr>
          <w:color w:val="auto"/>
          <w:sz w:val="28"/>
          <w:szCs w:val="28"/>
        </w:rPr>
        <w:t xml:space="preserve">, пересказ. Отчет о прочитанной книге. </w:t>
      </w:r>
    </w:p>
    <w:p w:rsidR="005B5BE4" w:rsidRDefault="005B5BE4" w:rsidP="00D5221E">
      <w:pPr>
        <w:spacing w:before="120" w:after="12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rsidP="00D5221E">
      <w:pPr>
        <w:pStyle w:val="aff2"/>
        <w:spacing w:after="0" w:line="240" w:lineRule="auto"/>
        <w:ind w:left="0" w:firstLine="709"/>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rsidP="00D5221E">
      <w:pPr>
        <w:pStyle w:val="aff2"/>
        <w:spacing w:after="0" w:line="24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rsidP="00D5221E">
      <w:pPr>
        <w:pStyle w:val="aff2"/>
        <w:spacing w:after="0" w:line="24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rsidP="00D5221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w:t>
      </w:r>
      <w:r>
        <w:rPr>
          <w:rFonts w:ascii="Times New Roman" w:hAnsi="Times New Roman"/>
          <w:sz w:val="28"/>
          <w:szCs w:val="28"/>
        </w:rPr>
        <w:lastRenderedPageBreak/>
        <w:t xml:space="preserve">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rsidP="00D5221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w:t>
      </w:r>
      <w:proofErr w:type="gramStart"/>
      <w:r>
        <w:rPr>
          <w:rFonts w:ascii="Times New Roman" w:hAnsi="Times New Roman"/>
          <w:sz w:val="28"/>
          <w:szCs w:val="28"/>
        </w:rPr>
        <w:t>Познакомься</w:t>
      </w:r>
      <w:proofErr w:type="gramEnd"/>
      <w:r>
        <w:rPr>
          <w:rFonts w:ascii="Times New Roman" w:hAnsi="Times New Roman"/>
          <w:sz w:val="28"/>
          <w:szCs w:val="28"/>
        </w:rPr>
        <w:t xml:space="preserve"> пожалуйста, это …». Ответные реплики на приглашение познакомиться («Очень приятно!», «Рад познакомиться!»).</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Pr>
          <w:rFonts w:ascii="Times New Roman" w:hAnsi="Times New Roman"/>
          <w:sz w:val="28"/>
          <w:szCs w:val="28"/>
        </w:rPr>
        <w:t>здорово</w:t>
      </w:r>
      <w:proofErr w:type="gramEnd"/>
      <w:r>
        <w:rPr>
          <w:rFonts w:ascii="Times New Roman" w:hAnsi="Times New Roman"/>
          <w:sz w:val="28"/>
          <w:szCs w:val="28"/>
        </w:rPr>
        <w:t>»,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rsidP="00D5221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rFonts w:ascii="Times New Roman" w:hAnsi="Times New Roman"/>
          <w:sz w:val="28"/>
          <w:szCs w:val="28"/>
        </w:rPr>
        <w:t>и(</w:t>
      </w:r>
      <w:proofErr w:type="gramEnd"/>
      <w:r>
        <w:rPr>
          <w:rFonts w:ascii="Times New Roman" w:hAnsi="Times New Roman"/>
          <w:sz w:val="28"/>
          <w:szCs w:val="28"/>
        </w:rPr>
        <w:t xml:space="preserve">те) еще», «Заходи(те», «Звони(те)». </w:t>
      </w:r>
    </w:p>
    <w:p w:rsidR="005B5BE4" w:rsidRDefault="005B5BE4" w:rsidP="00D5221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праздником …» и их развертывание с помощью обращения по имени и отчеству.</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rsidP="00D5221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rsidP="00D5221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rsidP="00D5221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Pr>
          <w:rFonts w:ascii="Times New Roman" w:hAnsi="Times New Roman"/>
          <w:sz w:val="28"/>
          <w:szCs w:val="28"/>
        </w:rPr>
        <w:t>Позовите</w:t>
      </w:r>
      <w:proofErr w:type="gramEnd"/>
      <w:r>
        <w:rPr>
          <w:rFonts w:ascii="Times New Roman" w:hAnsi="Times New Roman"/>
          <w:sz w:val="28"/>
          <w:szCs w:val="28"/>
        </w:rPr>
        <w:t xml:space="preserve"> пожалуйста …», «Попросите пожалуйста…», «Можно </w:t>
      </w:r>
      <w:r>
        <w:rPr>
          <w:rFonts w:ascii="Times New Roman" w:hAnsi="Times New Roman"/>
          <w:sz w:val="28"/>
          <w:szCs w:val="28"/>
        </w:rPr>
        <w:lastRenderedPageBreak/>
        <w:t>попросить (позвать)…»). Распространение этих формул с помощью приветствия. Ответные реплики адресата «алло», «да», «Я слушаю».</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w:t>
      </w:r>
      <w:proofErr w:type="gramStart"/>
      <w:r>
        <w:rPr>
          <w:rFonts w:ascii="Times New Roman" w:hAnsi="Times New Roman"/>
          <w:sz w:val="28"/>
          <w:szCs w:val="28"/>
        </w:rPr>
        <w:t>, «</w:t>
      </w:r>
      <w:proofErr w:type="gramEnd"/>
      <w:r>
        <w:rPr>
          <w:rFonts w:ascii="Times New Roman" w:hAnsi="Times New Roman"/>
          <w:sz w:val="28"/>
          <w:szCs w:val="28"/>
        </w:rPr>
        <w:t xml:space="preserve">Можно …, пожалуйста!», «Разрешите….», «Можно мне …», «Можно я …». </w:t>
      </w:r>
    </w:p>
    <w:p w:rsidR="005B5BE4" w:rsidRDefault="005B5BE4" w:rsidP="00D5221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rsidP="00D5221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Pr>
          <w:rFonts w:ascii="Times New Roman" w:hAnsi="Times New Roman"/>
          <w:sz w:val="28"/>
          <w:szCs w:val="28"/>
        </w:rPr>
        <w:t>Ответные реплики на поздравление, пожелание («Спасибо за поздравление», «Я тоже поздравляю тебя (Вас)».</w:t>
      </w:r>
      <w:proofErr w:type="gramEnd"/>
      <w:r>
        <w:rPr>
          <w:rFonts w:ascii="Times New Roman" w:hAnsi="Times New Roman"/>
          <w:sz w:val="28"/>
          <w:szCs w:val="28"/>
        </w:rPr>
        <w:t xml:space="preserve"> </w:t>
      </w:r>
      <w:proofErr w:type="gramStart"/>
      <w:r>
        <w:rPr>
          <w:rFonts w:ascii="Times New Roman" w:hAnsi="Times New Roman"/>
          <w:sz w:val="28"/>
          <w:szCs w:val="28"/>
        </w:rPr>
        <w:t>«Спасибо, и тебя (Вас) поздравляю»).</w:t>
      </w:r>
      <w:proofErr w:type="gramEnd"/>
    </w:p>
    <w:p w:rsidR="005B5BE4" w:rsidRDefault="005B5BE4" w:rsidP="00D5221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w:t>
      </w:r>
      <w:proofErr w:type="gramStart"/>
      <w:r>
        <w:rPr>
          <w:rFonts w:ascii="Times New Roman" w:hAnsi="Times New Roman"/>
          <w:sz w:val="28"/>
          <w:szCs w:val="28"/>
        </w:rPr>
        <w:t>извините</w:t>
      </w:r>
      <w:proofErr w:type="gramEnd"/>
      <w:r>
        <w:rPr>
          <w:rFonts w:ascii="Times New Roman" w:hAnsi="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rsidP="00D5221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rsidP="00D5221E">
      <w:pPr>
        <w:pStyle w:val="aff2"/>
        <w:spacing w:after="0" w:line="24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rsidP="00D5221E">
      <w:pPr>
        <w:pStyle w:val="aff2"/>
        <w:spacing w:after="0" w:line="24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rsidP="00D5221E">
      <w:pPr>
        <w:pStyle w:val="aff2"/>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«Я за порогом дома» (покупка, поездка в транспорте, обращение за помощью (в </w:t>
      </w:r>
      <w:proofErr w:type="spellStart"/>
      <w:r>
        <w:rPr>
          <w:rFonts w:ascii="Times New Roman" w:hAnsi="Times New Roman"/>
          <w:sz w:val="28"/>
          <w:szCs w:val="28"/>
        </w:rPr>
        <w:t>т.ч</w:t>
      </w:r>
      <w:proofErr w:type="spellEnd"/>
      <w:r>
        <w:rPr>
          <w:rFonts w:ascii="Times New Roman" w:hAnsi="Times New Roman"/>
          <w:sz w:val="28"/>
          <w:szCs w:val="28"/>
        </w:rPr>
        <w:t xml:space="preserve">. в экстренной ситуации), поведение в  общественных местах (кино, кафе и др.)  </w:t>
      </w:r>
      <w:proofErr w:type="gramEnd"/>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rsidP="00D5221E">
      <w:pPr>
        <w:pStyle w:val="aff2"/>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rsidP="00D5221E">
      <w:pPr>
        <w:pStyle w:val="aff2"/>
        <w:spacing w:after="0" w:line="24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w:t>
      </w:r>
      <w:proofErr w:type="spellStart"/>
      <w:r>
        <w:rPr>
          <w:rFonts w:ascii="Times New Roman" w:hAnsi="Times New Roman"/>
          <w:sz w:val="28"/>
          <w:szCs w:val="28"/>
        </w:rPr>
        <w:t>т.ч</w:t>
      </w:r>
      <w:proofErr w:type="spellEnd"/>
      <w:r>
        <w:rPr>
          <w:rFonts w:ascii="Times New Roman" w:hAnsi="Times New Roman"/>
          <w:sz w:val="28"/>
          <w:szCs w:val="28"/>
        </w:rPr>
        <w:t xml:space="preserve">. ответы на вопросы и формулирование вопросов учителю, одноклассникам.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Конструирование диалогов, участие в диалогах по теме ситуации.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rsidP="00D5221E">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rsidP="00D5221E">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rsidP="00D5221E">
      <w:pPr>
        <w:spacing w:after="0" w:line="24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rsidP="00D5221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этой категории к жизни в современном обществе и овладение доступными профессионально-трудовыми навыками.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rsidP="00D5221E">
      <w:pPr>
        <w:pStyle w:val="aff2"/>
        <w:numPr>
          <w:ilvl w:val="0"/>
          <w:numId w:val="3"/>
        </w:numPr>
        <w:tabs>
          <w:tab w:val="left" w:pos="102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доступных умственно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rsidP="00D5221E">
      <w:pPr>
        <w:pStyle w:val="aff2"/>
        <w:numPr>
          <w:ilvl w:val="0"/>
          <w:numId w:val="3"/>
        </w:numPr>
        <w:tabs>
          <w:tab w:val="left" w:pos="102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коррекция и развитие познавательной деятельности и личностных </w:t>
      </w:r>
      <w:proofErr w:type="gramStart"/>
      <w:r>
        <w:rPr>
          <w:rFonts w:ascii="Times New Roman" w:hAnsi="Times New Roman"/>
          <w:sz w:val="28"/>
          <w:szCs w:val="28"/>
        </w:rPr>
        <w:t>качеств</w:t>
      </w:r>
      <w:proofErr w:type="gramEnd"/>
      <w:r>
        <w:rPr>
          <w:rFonts w:ascii="Times New Roman" w:hAnsi="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rsidP="00D5221E">
      <w:pPr>
        <w:pStyle w:val="aff2"/>
        <w:numPr>
          <w:ilvl w:val="0"/>
          <w:numId w:val="3"/>
        </w:numPr>
        <w:tabs>
          <w:tab w:val="left" w:pos="1021"/>
        </w:tabs>
        <w:spacing w:after="0" w:line="24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rsidP="00D5221E">
      <w:pPr>
        <w:pStyle w:val="af9"/>
        <w:spacing w:before="0" w:after="0" w:line="240" w:lineRule="auto"/>
        <w:ind w:firstLine="709"/>
        <w:jc w:val="both"/>
        <w:rPr>
          <w:i/>
          <w:iCs/>
          <w:sz w:val="28"/>
          <w:szCs w:val="28"/>
        </w:rPr>
      </w:pPr>
      <w:r>
        <w:rPr>
          <w:b/>
          <w:sz w:val="28"/>
          <w:szCs w:val="28"/>
        </w:rPr>
        <w:t>Пропедевтика</w:t>
      </w:r>
      <w:r>
        <w:rPr>
          <w:iCs/>
          <w:sz w:val="28"/>
          <w:szCs w:val="28"/>
        </w:rPr>
        <w:t>.</w:t>
      </w:r>
    </w:p>
    <w:p w:rsidR="005B5BE4" w:rsidRDefault="005B5BE4" w:rsidP="00D5221E">
      <w:pPr>
        <w:pStyle w:val="af9"/>
        <w:spacing w:before="0" w:after="0" w:line="240" w:lineRule="auto"/>
        <w:ind w:firstLine="709"/>
        <w:jc w:val="both"/>
        <w:rPr>
          <w:sz w:val="28"/>
          <w:szCs w:val="28"/>
        </w:rPr>
      </w:pPr>
      <w:r>
        <w:rPr>
          <w:i/>
          <w:iCs/>
          <w:sz w:val="28"/>
          <w:szCs w:val="28"/>
        </w:rPr>
        <w:t>Свойства предметов</w:t>
      </w:r>
    </w:p>
    <w:p w:rsidR="005B5BE4" w:rsidRDefault="005B5BE4" w:rsidP="00D5221E">
      <w:pPr>
        <w:pStyle w:val="af9"/>
        <w:spacing w:before="0" w:after="0" w:line="240" w:lineRule="auto"/>
        <w:ind w:firstLine="709"/>
        <w:jc w:val="both"/>
        <w:rPr>
          <w:i/>
          <w:iCs/>
          <w:sz w:val="28"/>
          <w:szCs w:val="28"/>
        </w:rPr>
      </w:pPr>
      <w:r>
        <w:rPr>
          <w:sz w:val="28"/>
          <w:szCs w:val="28"/>
        </w:rPr>
        <w:t xml:space="preserve">Предметы, обладающие определенными свойствами: цвет, форма, размер (величина), назначение. Слова: каждый, все, </w:t>
      </w:r>
      <w:proofErr w:type="gramStart"/>
      <w:r>
        <w:rPr>
          <w:sz w:val="28"/>
          <w:szCs w:val="28"/>
        </w:rPr>
        <w:t>кроме</w:t>
      </w:r>
      <w:proofErr w:type="gramEnd"/>
      <w:r>
        <w:rPr>
          <w:sz w:val="28"/>
          <w:szCs w:val="28"/>
        </w:rPr>
        <w:t>, остальные (оставшиеся), другие.</w:t>
      </w:r>
    </w:p>
    <w:p w:rsidR="005B5BE4" w:rsidRDefault="005B5BE4" w:rsidP="00D5221E">
      <w:pPr>
        <w:pStyle w:val="af9"/>
        <w:spacing w:before="0" w:after="0" w:line="240" w:lineRule="auto"/>
        <w:ind w:firstLine="709"/>
        <w:jc w:val="both"/>
        <w:rPr>
          <w:sz w:val="28"/>
          <w:szCs w:val="28"/>
        </w:rPr>
      </w:pPr>
      <w:r>
        <w:rPr>
          <w:i/>
          <w:iCs/>
          <w:sz w:val="28"/>
          <w:szCs w:val="28"/>
        </w:rPr>
        <w:t>Сравнение предметов</w:t>
      </w:r>
    </w:p>
    <w:p w:rsidR="005B5BE4" w:rsidRDefault="005B5BE4" w:rsidP="00D5221E">
      <w:pPr>
        <w:pStyle w:val="af9"/>
        <w:spacing w:before="0" w:after="0" w:line="240" w:lineRule="auto"/>
        <w:ind w:firstLine="709"/>
        <w:jc w:val="both"/>
        <w:rPr>
          <w:sz w:val="28"/>
          <w:szCs w:val="28"/>
        </w:rPr>
      </w:pPr>
      <w:r>
        <w:rPr>
          <w:sz w:val="28"/>
          <w:szCs w:val="28"/>
        </w:rPr>
        <w:t>Сравнение двух предметов, серии предметов.</w:t>
      </w:r>
    </w:p>
    <w:p w:rsidR="005B5BE4" w:rsidRDefault="005B5BE4" w:rsidP="00D5221E">
      <w:pPr>
        <w:pStyle w:val="af9"/>
        <w:spacing w:before="0" w:after="0" w:line="240" w:lineRule="auto"/>
        <w:ind w:firstLine="709"/>
        <w:jc w:val="both"/>
        <w:rPr>
          <w:sz w:val="28"/>
          <w:szCs w:val="28"/>
        </w:rPr>
      </w:pPr>
      <w:proofErr w:type="gramStart"/>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Default="005B5BE4" w:rsidP="00D5221E">
      <w:pPr>
        <w:pStyle w:val="af9"/>
        <w:spacing w:before="0" w:after="0" w:line="240" w:lineRule="auto"/>
        <w:ind w:firstLine="709"/>
        <w:jc w:val="both"/>
        <w:rPr>
          <w:sz w:val="28"/>
          <w:szCs w:val="28"/>
        </w:rPr>
      </w:pPr>
      <w:r>
        <w:rPr>
          <w:sz w:val="28"/>
          <w:szCs w:val="28"/>
        </w:rPr>
        <w:t xml:space="preserve">Сравнение предметов по размеру. </w:t>
      </w:r>
      <w:proofErr w:type="gramStart"/>
      <w:r>
        <w:rPr>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Pr>
          <w:sz w:val="28"/>
          <w:szCs w:val="28"/>
        </w:rPr>
        <w:t xml:space="preserve"> </w:t>
      </w:r>
      <w:proofErr w:type="gramStart"/>
      <w:r>
        <w:rPr>
          <w:sz w:val="28"/>
          <w:szCs w:val="28"/>
        </w:rPr>
        <w:t xml:space="preserve">Сравнение трех-четырех предметов по длине (ширине, высоте, глубине, толщине); длиннее, короче (шире, уже, выше, ниже, глубже, мельче, тоньше, </w:t>
      </w:r>
      <w:r>
        <w:rPr>
          <w:sz w:val="28"/>
          <w:szCs w:val="28"/>
        </w:rPr>
        <w:lastRenderedPageBreak/>
        <w:t>толще); самый длинный, самый короткий (самый широкий, узкий, высокий, низкий, глубокий, мелкий, толстый, тонкий).</w:t>
      </w:r>
      <w:proofErr w:type="gramEnd"/>
    </w:p>
    <w:p w:rsidR="005B5BE4" w:rsidRDefault="005B5BE4" w:rsidP="00D5221E">
      <w:pPr>
        <w:pStyle w:val="af9"/>
        <w:spacing w:before="0" w:after="0" w:line="240" w:lineRule="auto"/>
        <w:ind w:firstLine="709"/>
        <w:jc w:val="both"/>
        <w:rPr>
          <w:i/>
          <w:iCs/>
          <w:sz w:val="28"/>
          <w:szCs w:val="28"/>
        </w:rPr>
      </w:pPr>
      <w:proofErr w:type="gramStart"/>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Pr>
          <w:sz w:val="28"/>
          <w:szCs w:val="28"/>
        </w:rPr>
        <w:t xml:space="preserve"> Сравнение трех-четырех предметов по тяжести (весу): тяжелее, легче, </w:t>
      </w:r>
      <w:proofErr w:type="gramStart"/>
      <w:r>
        <w:rPr>
          <w:sz w:val="28"/>
          <w:szCs w:val="28"/>
        </w:rPr>
        <w:t>самый</w:t>
      </w:r>
      <w:proofErr w:type="gramEnd"/>
      <w:r>
        <w:rPr>
          <w:sz w:val="28"/>
          <w:szCs w:val="28"/>
        </w:rPr>
        <w:t xml:space="preserve"> тяжелый, самый легкий.</w:t>
      </w:r>
    </w:p>
    <w:p w:rsidR="005B5BE4" w:rsidRDefault="005B5BE4" w:rsidP="00D5221E">
      <w:pPr>
        <w:pStyle w:val="af9"/>
        <w:spacing w:before="0" w:after="0" w:line="240" w:lineRule="auto"/>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rsidP="00D5221E">
      <w:pPr>
        <w:pStyle w:val="af9"/>
        <w:spacing w:before="0" w:after="0" w:line="240" w:lineRule="auto"/>
        <w:ind w:firstLine="709"/>
        <w:jc w:val="both"/>
        <w:rPr>
          <w:sz w:val="28"/>
          <w:szCs w:val="28"/>
        </w:rPr>
      </w:pPr>
      <w:r>
        <w:rPr>
          <w:sz w:val="28"/>
          <w:szCs w:val="28"/>
        </w:rPr>
        <w:t xml:space="preserve">Сравнение двух-трех предметных совокупностей. </w:t>
      </w:r>
      <w:proofErr w:type="gramStart"/>
      <w:r>
        <w:rPr>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5B5BE4" w:rsidRDefault="005B5BE4" w:rsidP="00D5221E">
      <w:pPr>
        <w:pStyle w:val="af9"/>
        <w:spacing w:before="0" w:after="0" w:line="240" w:lineRule="auto"/>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rsidP="00D5221E">
      <w:pPr>
        <w:pStyle w:val="af9"/>
        <w:spacing w:before="0" w:after="0" w:line="240" w:lineRule="auto"/>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rsidP="00D5221E">
      <w:pPr>
        <w:pStyle w:val="af9"/>
        <w:spacing w:before="0" w:after="0" w:line="240" w:lineRule="auto"/>
        <w:ind w:firstLine="709"/>
        <w:jc w:val="both"/>
        <w:rPr>
          <w:sz w:val="28"/>
          <w:szCs w:val="28"/>
        </w:rPr>
      </w:pPr>
      <w:r>
        <w:rPr>
          <w:i/>
          <w:iCs/>
          <w:sz w:val="28"/>
          <w:szCs w:val="28"/>
        </w:rPr>
        <w:t>Сравнение объемов жидкостей, сыпучих веществ</w:t>
      </w:r>
    </w:p>
    <w:p w:rsidR="005B5BE4" w:rsidRDefault="005B5BE4" w:rsidP="00D5221E">
      <w:pPr>
        <w:pStyle w:val="af9"/>
        <w:spacing w:before="0" w:after="0" w:line="240" w:lineRule="auto"/>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rsidP="00D5221E">
      <w:pPr>
        <w:pStyle w:val="af9"/>
        <w:spacing w:before="0" w:after="0" w:line="240" w:lineRule="auto"/>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rsidP="00D5221E">
      <w:pPr>
        <w:pStyle w:val="af9"/>
        <w:spacing w:before="0" w:after="0" w:line="240" w:lineRule="auto"/>
        <w:ind w:firstLine="709"/>
        <w:jc w:val="both"/>
        <w:rPr>
          <w:sz w:val="28"/>
          <w:szCs w:val="28"/>
        </w:rPr>
      </w:pPr>
      <w:r>
        <w:rPr>
          <w:i/>
          <w:iCs/>
          <w:sz w:val="28"/>
          <w:szCs w:val="28"/>
        </w:rPr>
        <w:t>Положение предметов в пространстве, на плоскости</w:t>
      </w:r>
    </w:p>
    <w:p w:rsidR="005B5BE4" w:rsidRDefault="005B5BE4" w:rsidP="00D5221E">
      <w:pPr>
        <w:pStyle w:val="af9"/>
        <w:spacing w:before="0" w:after="0" w:line="240" w:lineRule="auto"/>
        <w:ind w:firstLine="709"/>
        <w:jc w:val="both"/>
        <w:rPr>
          <w:sz w:val="28"/>
          <w:szCs w:val="28"/>
        </w:rPr>
      </w:pPr>
      <w:proofErr w:type="gramStart"/>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B5BE4" w:rsidRDefault="005B5BE4" w:rsidP="00D5221E">
      <w:pPr>
        <w:pStyle w:val="af9"/>
        <w:spacing w:before="0" w:after="0" w:line="240" w:lineRule="auto"/>
        <w:ind w:firstLine="709"/>
        <w:jc w:val="both"/>
        <w:rPr>
          <w:i/>
          <w:sz w:val="28"/>
          <w:szCs w:val="28"/>
        </w:rPr>
      </w:pPr>
      <w:proofErr w:type="gramStart"/>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Default="005B5BE4" w:rsidP="00D5221E">
      <w:pPr>
        <w:pStyle w:val="af9"/>
        <w:spacing w:before="0" w:after="0" w:line="240" w:lineRule="auto"/>
        <w:ind w:firstLine="709"/>
        <w:jc w:val="both"/>
        <w:rPr>
          <w:sz w:val="28"/>
          <w:szCs w:val="28"/>
        </w:rPr>
      </w:pPr>
      <w:r>
        <w:rPr>
          <w:i/>
          <w:sz w:val="28"/>
          <w:szCs w:val="28"/>
        </w:rPr>
        <w:t>Единицы измерения и их соотношения</w:t>
      </w:r>
    </w:p>
    <w:p w:rsidR="005B5BE4" w:rsidRDefault="005B5BE4" w:rsidP="00D5221E">
      <w:pPr>
        <w:pStyle w:val="af9"/>
        <w:spacing w:before="0" w:after="0" w:line="240" w:lineRule="auto"/>
        <w:ind w:firstLine="709"/>
        <w:jc w:val="both"/>
        <w:rPr>
          <w:sz w:val="28"/>
          <w:szCs w:val="28"/>
        </w:rPr>
      </w:pPr>
      <w:r>
        <w:rPr>
          <w:sz w:val="28"/>
          <w:szCs w:val="28"/>
        </w:rPr>
        <w:t xml:space="preserve">Единица времени — сутки. Сутки: утро, день, вечер, ночь. </w:t>
      </w:r>
      <w:proofErr w:type="gramStart"/>
      <w:r>
        <w:rPr>
          <w:sz w:val="28"/>
          <w:szCs w:val="28"/>
        </w:rPr>
        <w:t>Сегодня, завтра, вчера, на следующий день, рано, поздно, вовремя, давно, недавно, медленно, быстро.</w:t>
      </w:r>
      <w:proofErr w:type="gramEnd"/>
    </w:p>
    <w:p w:rsidR="005B5BE4" w:rsidRDefault="005B5BE4" w:rsidP="00D5221E">
      <w:pPr>
        <w:pStyle w:val="af9"/>
        <w:spacing w:before="0" w:after="0" w:line="240" w:lineRule="auto"/>
        <w:ind w:firstLine="709"/>
        <w:jc w:val="both"/>
        <w:rPr>
          <w:i/>
          <w:sz w:val="28"/>
          <w:szCs w:val="28"/>
        </w:rPr>
      </w:pPr>
      <w:r>
        <w:rPr>
          <w:sz w:val="28"/>
          <w:szCs w:val="28"/>
        </w:rPr>
        <w:t xml:space="preserve">Сравнение по возрасту: </w:t>
      </w:r>
      <w:proofErr w:type="gramStart"/>
      <w:r>
        <w:rPr>
          <w:sz w:val="28"/>
          <w:szCs w:val="28"/>
        </w:rPr>
        <w:t>молодой</w:t>
      </w:r>
      <w:proofErr w:type="gramEnd"/>
      <w:r>
        <w:rPr>
          <w:sz w:val="28"/>
          <w:szCs w:val="28"/>
        </w:rPr>
        <w:t>, старый, моложе, старше.</w:t>
      </w:r>
    </w:p>
    <w:p w:rsidR="005B5BE4" w:rsidRDefault="005B5BE4" w:rsidP="00D5221E">
      <w:pPr>
        <w:pStyle w:val="af9"/>
        <w:spacing w:before="0" w:after="0" w:line="240" w:lineRule="auto"/>
        <w:ind w:firstLine="709"/>
        <w:jc w:val="both"/>
        <w:rPr>
          <w:sz w:val="28"/>
          <w:szCs w:val="28"/>
        </w:rPr>
      </w:pPr>
      <w:r>
        <w:rPr>
          <w:i/>
          <w:sz w:val="28"/>
          <w:szCs w:val="28"/>
        </w:rPr>
        <w:t>Геометрический материал</w:t>
      </w:r>
    </w:p>
    <w:p w:rsidR="005B5BE4" w:rsidRDefault="005B5BE4" w:rsidP="00D5221E">
      <w:pPr>
        <w:pStyle w:val="af9"/>
        <w:spacing w:before="0" w:after="0" w:line="240" w:lineRule="auto"/>
        <w:ind w:firstLine="709"/>
        <w:jc w:val="both"/>
        <w:rPr>
          <w:b/>
          <w:sz w:val="28"/>
          <w:szCs w:val="28"/>
        </w:rPr>
      </w:pPr>
      <w:r>
        <w:rPr>
          <w:sz w:val="28"/>
          <w:szCs w:val="28"/>
        </w:rPr>
        <w:t>Круг, квадрат, прямоугольник, треугольник. Шар, куб, брус.</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xml:space="preserve">. Величины и единицы их измерения. </w:t>
      </w:r>
      <w:proofErr w:type="gramStart"/>
      <w:r>
        <w:rPr>
          <w:rFonts w:ascii="Times New Roman" w:hAnsi="Times New Roman" w:cs="Times New Roman"/>
          <w:color w:val="auto"/>
          <w:sz w:val="28"/>
          <w:szCs w:val="28"/>
        </w:rPr>
        <w:t xml:space="preserve">Единица массы (килограмм), емкости (литр), времени (минута, час, сутки, неделя, месяц, год), стоимости (рубль, копейка), длины </w:t>
      </w:r>
      <w:r>
        <w:rPr>
          <w:rFonts w:ascii="Times New Roman" w:hAnsi="Times New Roman" w:cs="Times New Roman"/>
          <w:color w:val="auto"/>
          <w:sz w:val="28"/>
          <w:szCs w:val="28"/>
        </w:rPr>
        <w:lastRenderedPageBreak/>
        <w:t>(миллиметр, сантиметр, дециметр, метр).</w:t>
      </w:r>
      <w:proofErr w:type="gramEnd"/>
      <w:r>
        <w:rPr>
          <w:rFonts w:ascii="Times New Roman" w:hAnsi="Times New Roman" w:cs="Times New Roman"/>
          <w:color w:val="auto"/>
          <w:sz w:val="28"/>
          <w:szCs w:val="28"/>
        </w:rPr>
        <w:t xml:space="preserve"> Соотношения между единицами измерения однородных величин. Сравнение и упорядочение однородных величин.</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Pr>
          <w:rFonts w:ascii="Times New Roman" w:hAnsi="Times New Roman" w:cs="Times New Roman"/>
          <w:color w:val="auto"/>
          <w:sz w:val="28"/>
          <w:szCs w:val="28"/>
        </w:rPr>
        <w:t>да</w:t>
      </w:r>
      <w:proofErr w:type="gramEnd"/>
      <w:r>
        <w:rPr>
          <w:rFonts w:ascii="Times New Roman" w:hAnsi="Times New Roman" w:cs="Times New Roman"/>
          <w:color w:val="auto"/>
          <w:sz w:val="28"/>
          <w:szCs w:val="28"/>
        </w:rPr>
        <w:t>льше, между и пр.).</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w:t>
      </w:r>
      <w:proofErr w:type="gramStart"/>
      <w:r>
        <w:rPr>
          <w:rFonts w:ascii="Times New Roman" w:hAnsi="Times New Roman" w:cs="Times New Roman"/>
          <w:color w:val="auto"/>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ascii="Times New Roman" w:hAnsi="Times New Roman" w:cs="Times New Roman"/>
          <w:color w:val="auto"/>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rsidP="00D5221E">
      <w:pPr>
        <w:spacing w:before="120" w:after="0" w:line="240" w:lineRule="auto"/>
        <w:ind w:firstLine="709"/>
        <w:jc w:val="center"/>
        <w:rPr>
          <w:rFonts w:ascii="Times New Roman" w:hAnsi="Times New Roman" w:cs="Times New Roman"/>
          <w:b/>
          <w:color w:val="auto"/>
          <w:sz w:val="28"/>
          <w:szCs w:val="28"/>
        </w:rPr>
      </w:pPr>
    </w:p>
    <w:p w:rsidR="005B5BE4" w:rsidRDefault="005B5BE4" w:rsidP="00D5221E">
      <w:pPr>
        <w:spacing w:before="120"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rsidP="00D5221E">
      <w:pPr>
        <w:pStyle w:val="aff2"/>
        <w:spacing w:after="0" w:line="24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rsidP="00D5221E">
      <w:pPr>
        <w:spacing w:before="120" w:after="0" w:line="24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 xml:space="preserve">«Мир природы и человека» заключается в формировании первоначальных знаний о живой и неживой природе; </w:t>
      </w:r>
      <w:r>
        <w:rPr>
          <w:rFonts w:ascii="Times New Roman" w:hAnsi="Times New Roman" w:cs="Times New Roman"/>
          <w:sz w:val="28"/>
          <w:szCs w:val="28"/>
        </w:rPr>
        <w:lastRenderedPageBreak/>
        <w:t>понимании простейших взаимосвязей, существующих между миром природы и человека.</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rsidP="00D5221E">
      <w:pPr>
        <w:pStyle w:val="af5"/>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5B5BE4" w:rsidRDefault="005B5BE4" w:rsidP="00D5221E">
      <w:pPr>
        <w:pStyle w:val="af5"/>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rsidP="00D5221E">
      <w:pPr>
        <w:pStyle w:val="af5"/>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rsidP="00D5221E">
      <w:pPr>
        <w:pStyle w:val="af5"/>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rsidP="00D5221E">
      <w:pPr>
        <w:pStyle w:val="af5"/>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Структура курса представлена следующими разделами: «Сезонные изменения»</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 xml:space="preserve"> «Неживая природа», «Живая природа (в том числе человек)», «Безопасное поведение». </w:t>
      </w:r>
    </w:p>
    <w:p w:rsidR="005B5BE4" w:rsidRDefault="005B5BE4" w:rsidP="00D5221E">
      <w:pPr>
        <w:pStyle w:val="af5"/>
        <w:spacing w:after="0" w:line="24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w:t>
      </w:r>
      <w:r>
        <w:rPr>
          <w:rFonts w:ascii="Times New Roman" w:hAnsi="Times New Roman"/>
          <w:color w:val="auto"/>
          <w:sz w:val="28"/>
          <w:szCs w:val="28"/>
        </w:rPr>
        <w:lastRenderedPageBreak/>
        <w:t xml:space="preserve">работ, игр, экскурсий для ознакомления  и накопления опыта первичного взаимодействия с изучаемыми объектами и явлениями. </w:t>
      </w:r>
    </w:p>
    <w:p w:rsidR="005B5BE4" w:rsidRDefault="005B5BE4" w:rsidP="00D5221E">
      <w:pPr>
        <w:pStyle w:val="af5"/>
        <w:spacing w:after="0" w:line="24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rsidP="00D5221E">
      <w:pPr>
        <w:pStyle w:val="af5"/>
        <w:spacing w:after="0" w:line="24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rsidP="00D5221E">
      <w:pPr>
        <w:pStyle w:val="af5"/>
        <w:spacing w:after="0" w:line="24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rsidP="00D5221E">
      <w:pPr>
        <w:pStyle w:val="aff3"/>
        <w:tabs>
          <w:tab w:val="clear" w:pos="4677"/>
          <w:tab w:val="clear" w:pos="9355"/>
        </w:tabs>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rsidP="00D5221E">
      <w:pPr>
        <w:pStyle w:val="af5"/>
        <w:spacing w:after="0" w:line="24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rsidP="00D5221E">
      <w:pPr>
        <w:pStyle w:val="af5"/>
        <w:spacing w:after="0" w:line="24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w:t>
      </w:r>
      <w:proofErr w:type="gramStart"/>
      <w:r>
        <w:rPr>
          <w:rFonts w:ascii="Times New Roman" w:hAnsi="Times New Roman"/>
          <w:bCs/>
          <w:color w:val="auto"/>
          <w:sz w:val="28"/>
          <w:szCs w:val="28"/>
        </w:rPr>
        <w:t>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w:t>
      </w:r>
      <w:proofErr w:type="gramEnd"/>
      <w:r>
        <w:rPr>
          <w:rFonts w:ascii="Times New Roman" w:hAnsi="Times New Roman"/>
          <w:bCs/>
          <w:color w:val="auto"/>
          <w:sz w:val="28"/>
          <w:szCs w:val="28"/>
        </w:rPr>
        <w:t xml:space="preserve"> </w:t>
      </w:r>
      <w:proofErr w:type="gramStart"/>
      <w:r>
        <w:rPr>
          <w:rFonts w:ascii="Times New Roman" w:hAnsi="Times New Roman"/>
          <w:bCs/>
          <w:color w:val="auto"/>
          <w:sz w:val="28"/>
          <w:szCs w:val="28"/>
        </w:rPr>
        <w:t>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roofErr w:type="gramEnd"/>
    </w:p>
    <w:p w:rsidR="005B5BE4" w:rsidRDefault="005B5BE4" w:rsidP="00D5221E">
      <w:pPr>
        <w:pStyle w:val="af5"/>
        <w:spacing w:after="0" w:line="24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rsidP="00D5221E">
      <w:pPr>
        <w:pStyle w:val="af5"/>
        <w:spacing w:after="0" w:line="24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rsidP="00D5221E">
      <w:pPr>
        <w:pStyle w:val="af5"/>
        <w:spacing w:after="0" w:line="24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rsidP="00D5221E">
      <w:pPr>
        <w:pStyle w:val="af5"/>
        <w:spacing w:after="0" w:line="24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rsidP="00D5221E">
      <w:pPr>
        <w:pStyle w:val="af5"/>
        <w:spacing w:after="0" w:line="24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rsidP="00D5221E">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rsidP="00D5221E">
      <w:pPr>
        <w:pStyle w:val="af5"/>
        <w:spacing w:after="0" w:line="24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rsidP="00D5221E">
      <w:pPr>
        <w:pStyle w:val="af5"/>
        <w:spacing w:after="0" w:line="24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rsidP="00D5221E">
      <w:pPr>
        <w:pStyle w:val="af5"/>
        <w:spacing w:after="0" w:line="24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lastRenderedPageBreak/>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rsidP="00D5221E">
      <w:pPr>
        <w:spacing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rsidP="00D5221E">
      <w:pPr>
        <w:pStyle w:val="af5"/>
        <w:spacing w:after="0" w:line="24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rsidP="00D5221E">
      <w:pPr>
        <w:pStyle w:val="af5"/>
        <w:spacing w:after="0" w:line="24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rsidP="00D5221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rsidP="00D5221E">
      <w:pPr>
        <w:spacing w:after="0" w:line="24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rsidP="00D5221E">
      <w:pPr>
        <w:pStyle w:val="af5"/>
        <w:spacing w:after="0" w:line="24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rsidP="00D5221E">
      <w:pPr>
        <w:pStyle w:val="af5"/>
        <w:spacing w:after="0" w:line="24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rsidP="00D5221E">
      <w:pPr>
        <w:spacing w:after="0" w:line="240" w:lineRule="auto"/>
        <w:ind w:firstLine="709"/>
        <w:jc w:val="both"/>
        <w:rPr>
          <w:rFonts w:ascii="Times New Roman" w:hAnsi="Times New Roman" w:cs="Times New Roman"/>
          <w:b/>
          <w:i/>
          <w:color w:val="auto"/>
          <w:sz w:val="28"/>
          <w:szCs w:val="28"/>
        </w:rPr>
      </w:pPr>
      <w:proofErr w:type="gramStart"/>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Строение тела человека (голова, туловище, ноги и руки (конечности).</w:t>
      </w:r>
      <w:proofErr w:type="gramEnd"/>
      <w:r>
        <w:rPr>
          <w:rFonts w:ascii="Times New Roman" w:hAnsi="Times New Roman" w:cs="Times New Roman"/>
          <w:color w:val="auto"/>
          <w:sz w:val="28"/>
          <w:szCs w:val="28"/>
        </w:rPr>
        <w:t xml:space="preserve">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Гигиена кожи, ногтей, волос (мытье, расчесывание, обстригание). Зубы. Гигиена  полости рта (чистка зубов, полоскание). Гигиена рук (мытье). </w:t>
      </w:r>
      <w:r>
        <w:rPr>
          <w:rFonts w:ascii="Times New Roman" w:hAnsi="Times New Roman" w:cs="Times New Roman"/>
          <w:color w:val="auto"/>
          <w:sz w:val="28"/>
          <w:szCs w:val="28"/>
        </w:rPr>
        <w:lastRenderedPageBreak/>
        <w:t>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rsidP="00D5221E">
      <w:pPr>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Pr>
          <w:rFonts w:ascii="Times New Roman" w:hAnsi="Times New Roman" w:cs="Times New Roman"/>
          <w:color w:val="auto"/>
          <w:sz w:val="28"/>
          <w:szCs w:val="28"/>
        </w:rPr>
        <w:t xml:space="preserve"> Режим сна, работы. Личная гигиена (умывание, прием ванной), прогулки и занятия спортом</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 xml:space="preserve"> </w:t>
      </w:r>
    </w:p>
    <w:p w:rsidR="005B5BE4" w:rsidRDefault="005B5BE4" w:rsidP="00D5221E">
      <w:pPr>
        <w:pStyle w:val="af5"/>
        <w:spacing w:after="0" w:line="24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дежда, обувь.</w:t>
      </w:r>
      <w:proofErr w:type="gramEnd"/>
      <w:r>
        <w:rPr>
          <w:rFonts w:ascii="Times New Roman" w:hAnsi="Times New Roman"/>
          <w:bCs/>
          <w:color w:val="auto"/>
          <w:sz w:val="28"/>
          <w:szCs w:val="28"/>
        </w:rPr>
        <w:t xml:space="preserve">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rsidP="00D5221E">
      <w:pPr>
        <w:pStyle w:val="af5"/>
        <w:spacing w:after="0" w:line="24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Магазины («овощи-фрукты», продуктовый, промтоварный (одежда, обувь, бытовая техника или др.), книжный).</w:t>
      </w:r>
      <w:proofErr w:type="gramEnd"/>
      <w:r>
        <w:rPr>
          <w:rFonts w:ascii="Times New Roman" w:hAnsi="Times New Roman"/>
          <w:color w:val="auto"/>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rsidP="00D5221E">
      <w:pPr>
        <w:pStyle w:val="af5"/>
        <w:spacing w:after="0" w:line="24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rsidP="00D5221E">
      <w:pPr>
        <w:pStyle w:val="af5"/>
        <w:spacing w:after="0" w:line="24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rsidP="00D5221E">
      <w:pPr>
        <w:spacing w:after="0" w:line="24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rsidP="00D5221E">
      <w:pPr>
        <w:spacing w:after="0" w:line="24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roofErr w:type="gramStart"/>
      <w:r>
        <w:rPr>
          <w:rFonts w:ascii="Times New Roman" w:hAnsi="Times New Roman" w:cs="Times New Roman"/>
          <w:color w:val="auto"/>
          <w:sz w:val="28"/>
          <w:szCs w:val="28"/>
        </w:rPr>
        <w:t>..</w:t>
      </w:r>
      <w:proofErr w:type="gramEnd"/>
    </w:p>
    <w:p w:rsidR="00A72E75" w:rsidRDefault="00A72E75" w:rsidP="00D5221E">
      <w:pPr>
        <w:spacing w:after="0" w:line="240" w:lineRule="auto"/>
        <w:ind w:firstLine="709"/>
        <w:jc w:val="center"/>
        <w:rPr>
          <w:rFonts w:ascii="Times New Roman" w:hAnsi="Times New Roman" w:cs="Times New Roman"/>
          <w:b/>
          <w:color w:val="auto"/>
          <w:sz w:val="28"/>
          <w:szCs w:val="28"/>
        </w:rPr>
      </w:pPr>
    </w:p>
    <w:p w:rsidR="00A72E75" w:rsidRDefault="00A72E75" w:rsidP="00D5221E">
      <w:pPr>
        <w:spacing w:after="0" w:line="240" w:lineRule="auto"/>
        <w:ind w:firstLine="709"/>
        <w:jc w:val="center"/>
        <w:rPr>
          <w:rFonts w:ascii="Times New Roman" w:hAnsi="Times New Roman" w:cs="Times New Roman"/>
          <w:b/>
          <w:color w:val="auto"/>
          <w:sz w:val="28"/>
          <w:szCs w:val="28"/>
        </w:rPr>
      </w:pPr>
    </w:p>
    <w:p w:rsidR="005B5BE4" w:rsidRDefault="005B5BE4" w:rsidP="00D5221E">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rsidP="00D5221E">
      <w:pPr>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rsidP="00D5221E">
      <w:pPr>
        <w:spacing w:after="0" w:line="24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rsidP="00D5221E">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rsidP="00D5221E">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w:t>
      </w:r>
    </w:p>
    <w:p w:rsidR="005B5BE4" w:rsidRDefault="005B5BE4" w:rsidP="00D52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rsidP="00D5221E">
      <w:pPr>
        <w:pStyle w:val="aff2"/>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5B5BE4" w:rsidRDefault="005B5BE4" w:rsidP="00D5221E">
      <w:pPr>
        <w:pStyle w:val="aff2"/>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rsidP="00D5221E">
      <w:pPr>
        <w:pStyle w:val="aff2"/>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rsidP="00D5221E">
      <w:pPr>
        <w:pStyle w:val="aff2"/>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rsidP="00D5221E">
      <w:pPr>
        <w:pStyle w:val="aff2"/>
        <w:spacing w:after="0" w:line="24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xml:space="preserve">, игровой направленностью, </w:t>
      </w:r>
      <w:r>
        <w:rPr>
          <w:rFonts w:ascii="Times New Roman" w:hAnsi="Times New Roman" w:cs="Times New Roman"/>
          <w:sz w:val="28"/>
          <w:szCs w:val="28"/>
        </w:rPr>
        <w:lastRenderedPageBreak/>
        <w:t>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rsidP="00D5221E">
      <w:pPr>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rsidP="00D5221E">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rsidP="00D5221E">
      <w:pPr>
        <w:spacing w:after="0" w:line="24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rsidP="00D5221E">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rsidP="00D5221E">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rsidP="00D52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rsidP="00D52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rsidP="00D52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rsidP="00D52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rsidP="00D52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rsidP="00D52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rsidP="00D52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rsidP="00D5221E">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rsidP="00D5221E">
      <w:pPr>
        <w:suppressAutoHyphens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rsidP="00D5221E">
      <w:pPr>
        <w:suppressAutoHyphens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rsidP="00D5221E">
      <w:pPr>
        <w:suppressAutoHyphens w:val="0"/>
        <w:spacing w:after="0" w:line="24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rsidP="00D5221E">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Fonts w:ascii="Times New Roman" w:hAnsi="Times New Roman" w:cs="Times New Roman"/>
          <w:color w:val="auto"/>
          <w:sz w:val="28"/>
          <w:szCs w:val="28"/>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Default="005B5BE4" w:rsidP="00D5221E">
      <w:pPr>
        <w:spacing w:after="0" w:line="24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rsidP="00D5221E">
      <w:pPr>
        <w:pStyle w:val="aff2"/>
        <w:numPr>
          <w:ilvl w:val="0"/>
          <w:numId w:val="7"/>
        </w:numPr>
        <w:spacing w:after="0" w:line="24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rsidP="00D5221E">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rsidP="00D5221E">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rsidP="00D5221E">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rsidP="00D5221E">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rsidP="00D5221E">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rsidP="00D5221E">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rsidP="00D5221E">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rsidP="00D5221E">
      <w:pPr>
        <w:pStyle w:val="aff2"/>
        <w:numPr>
          <w:ilvl w:val="0"/>
          <w:numId w:val="7"/>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roofErr w:type="gramEnd"/>
    </w:p>
    <w:p w:rsidR="005B5BE4" w:rsidRDefault="005B5BE4" w:rsidP="00D5221E">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rsidP="00D5221E">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rsidP="00D5221E">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rsidP="00D5221E">
      <w:pPr>
        <w:pStyle w:val="aff2"/>
        <w:spacing w:after="0" w:line="24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lastRenderedPageBreak/>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rsidP="00D5221E">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rsidP="00D5221E">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proofErr w:type="gramStart"/>
      <w:r>
        <w:rPr>
          <w:rFonts w:ascii="Times New Roman" w:hAnsi="Times New Roman"/>
          <w:sz w:val="28"/>
          <w:szCs w:val="28"/>
        </w:rPr>
        <w:t>развитии</w:t>
      </w:r>
      <w:proofErr w:type="gramEnd"/>
      <w:r>
        <w:rPr>
          <w:rFonts w:ascii="Times New Roman" w:hAnsi="Times New Roman"/>
          <w:sz w:val="28"/>
          <w:szCs w:val="28"/>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rsidP="00D5221E">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4335BE" w:rsidP="00D52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С</w:t>
      </w:r>
      <w:r w:rsidR="005B5BE4">
        <w:rPr>
          <w:rFonts w:ascii="Times New Roman" w:hAnsi="Times New Roman" w:cs="Times New Roman"/>
          <w:b/>
          <w:color w:val="auto"/>
          <w:sz w:val="28"/>
          <w:szCs w:val="28"/>
        </w:rPr>
        <w:t>одержание предмета</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rsidP="00D5221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rsidR="005B5BE4" w:rsidRDefault="005B5BE4" w:rsidP="00D5221E">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rsidP="00D5221E">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rsidP="00D5221E">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rsidP="00D5221E">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rsidP="00D5221E">
      <w:pPr>
        <w:spacing w:after="0" w:line="24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rsidP="00D5221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Человек и изобразительное искусство; урок изобразительного искусства; правила поведения и работы на уроках изобразительного </w:t>
      </w:r>
      <w:r>
        <w:rPr>
          <w:rFonts w:ascii="Times New Roman" w:hAnsi="Times New Roman" w:cs="Times New Roman"/>
          <w:color w:val="auto"/>
          <w:sz w:val="28"/>
          <w:szCs w:val="28"/>
        </w:rPr>
        <w:lastRenderedPageBreak/>
        <w:t>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rsidP="00D5221E">
      <w:pPr>
        <w:spacing w:after="0" w:line="24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rsidP="00D5221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rsidP="00D5221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rsidP="00D5221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Pr>
          <w:rStyle w:val="apple-converted-space"/>
          <w:rFonts w:ascii="Times New Roman" w:hAnsi="Times New Roman" w:cs="Times New Roman"/>
          <w:color w:val="auto"/>
          <w:sz w:val="28"/>
          <w:szCs w:val="28"/>
          <w:shd w:val="clear" w:color="auto" w:fill="FFFFFF"/>
        </w:rPr>
        <w:t>под</w:t>
      </w:r>
      <w:proofErr w:type="gramEnd"/>
      <w:r>
        <w:rPr>
          <w:rStyle w:val="apple-converted-space"/>
          <w:rFonts w:ascii="Times New Roman" w:hAnsi="Times New Roman" w:cs="Times New Roman"/>
          <w:color w:val="auto"/>
          <w:sz w:val="28"/>
          <w:szCs w:val="28"/>
          <w:shd w:val="clear" w:color="auto" w:fill="FFFFFF"/>
        </w:rPr>
        <w:t>, справа от …, слева от …, посередине;</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lastRenderedPageBreak/>
        <w:t>Приемы рисования твердыми материалами (карандашом, фломастером, ручкой):</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proofErr w:type="gramStart"/>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Pr>
          <w:rStyle w:val="apple-converted-space"/>
          <w:rFonts w:ascii="Times New Roman" w:hAnsi="Times New Roman" w:cs="Times New Roman"/>
          <w:color w:val="auto"/>
          <w:sz w:val="28"/>
          <w:szCs w:val="28"/>
          <w:shd w:val="clear" w:color="auto" w:fill="FFFFFF"/>
        </w:rPr>
        <w:t xml:space="preserve"> Рисование по клеткам предметов несложной формы с использованием этих линии (по образцу);</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rsidP="00D5221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rsidP="00D5221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rsidP="00D5221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rsidP="00D5221E">
      <w:pPr>
        <w:spacing w:after="0" w:line="24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rsidP="00D5221E">
      <w:pPr>
        <w:autoSpaceDE w:val="0"/>
        <w:spacing w:after="0" w:line="24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rsidP="00D5221E">
      <w:pPr>
        <w:autoSpaceDE w:val="0"/>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roofErr w:type="gramEnd"/>
    </w:p>
    <w:p w:rsidR="005B5BE4" w:rsidRDefault="005B5BE4" w:rsidP="00D52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rsidP="00D52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rsidP="00D52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rsidP="00D52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rsidP="00D52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rsidP="00D5221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Сходство и различия орнамента и узора. </w:t>
      </w:r>
      <w:proofErr w:type="gramStart"/>
      <w:r>
        <w:rPr>
          <w:rFonts w:ascii="Times New Roman" w:hAnsi="Times New Roman"/>
          <w:sz w:val="28"/>
          <w:szCs w:val="28"/>
        </w:rPr>
        <w:t>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w:t>
      </w:r>
      <w:proofErr w:type="gramEnd"/>
      <w:r>
        <w:rPr>
          <w:rFonts w:ascii="Times New Roman" w:hAnsi="Times New Roman"/>
          <w:bCs/>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rsidP="00D5221E">
      <w:pPr>
        <w:autoSpaceDE w:val="0"/>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rsidP="00D5221E">
      <w:pPr>
        <w:spacing w:after="0" w:line="24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rsidP="00D5221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5B5BE4" w:rsidRDefault="005B5BE4" w:rsidP="00D52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rsidP="00D52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5B5BE4" w:rsidRDefault="005B5BE4" w:rsidP="00D5221E">
      <w:pPr>
        <w:autoSpaceDE w:val="0"/>
        <w:spacing w:after="0" w:line="24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5B5BE4" w:rsidRDefault="005B5BE4" w:rsidP="00D5221E">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rsidP="00D52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rsidP="00D5221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rsidP="00D5221E">
      <w:pPr>
        <w:spacing w:after="0" w:line="24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rsidP="00D5221E">
      <w:pPr>
        <w:spacing w:after="0" w:line="24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 xml:space="preserve">Виды изобразительного искусства». Рисунок, живопись, скульптура, </w:t>
      </w:r>
      <w:proofErr w:type="gramStart"/>
      <w:r>
        <w:rPr>
          <w:rFonts w:ascii="Times New Roman" w:hAnsi="Times New Roman" w:cs="Times New Roman"/>
          <w:bCs/>
          <w:sz w:val="28"/>
          <w:szCs w:val="28"/>
        </w:rPr>
        <w:t>декоративно-прикладное</w:t>
      </w:r>
      <w:proofErr w:type="gramEnd"/>
      <w:r>
        <w:rPr>
          <w:rFonts w:ascii="Times New Roman" w:hAnsi="Times New Roman" w:cs="Times New Roman"/>
          <w:bCs/>
          <w:sz w:val="28"/>
          <w:szCs w:val="28"/>
        </w:rPr>
        <w:t xml:space="preserve"> искусства, архитектура, дизайн.</w:t>
      </w:r>
    </w:p>
    <w:p w:rsidR="005B5BE4" w:rsidRDefault="005B5BE4" w:rsidP="00D5221E">
      <w:pPr>
        <w:autoSpaceDE w:val="0"/>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w:t>
      </w:r>
      <w:r>
        <w:rPr>
          <w:rStyle w:val="apple-converted-space"/>
          <w:rFonts w:ascii="Times New Roman" w:hAnsi="Times New Roman" w:cs="Times New Roman"/>
          <w:sz w:val="28"/>
          <w:szCs w:val="28"/>
          <w:shd w:val="clear" w:color="auto" w:fill="FFFFFF"/>
        </w:rPr>
        <w:lastRenderedPageBreak/>
        <w:t xml:space="preserve">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А. Куинджи, А Саврасов, И</w:t>
      </w:r>
      <w:proofErr w:type="gramStart"/>
      <w:r>
        <w:rPr>
          <w:rStyle w:val="apple-converted-space"/>
          <w:rFonts w:ascii="Times New Roman" w:hAnsi="Times New Roman" w:cs="Times New Roman"/>
          <w:sz w:val="28"/>
          <w:szCs w:val="28"/>
          <w:shd w:val="clear" w:color="auto" w:fill="FFFFFF"/>
        </w:rPr>
        <w:t xml:space="preserve"> .</w:t>
      </w:r>
      <w:proofErr w:type="gramEnd"/>
      <w:r>
        <w:rPr>
          <w:rStyle w:val="apple-converted-space"/>
          <w:rFonts w:ascii="Times New Roman" w:hAnsi="Times New Roman" w:cs="Times New Roman"/>
          <w:sz w:val="28"/>
          <w:szCs w:val="28"/>
          <w:shd w:val="clear" w:color="auto" w:fill="FFFFFF"/>
        </w:rPr>
        <w:t xml:space="preserve">Остроухова,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5B5BE4" w:rsidRDefault="005B5BE4" w:rsidP="00D5221E">
      <w:pPr>
        <w:autoSpaceDE w:val="0"/>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5B5BE4" w:rsidRDefault="005B5BE4" w:rsidP="00D5221E">
      <w:pPr>
        <w:autoSpaceDE w:val="0"/>
        <w:spacing w:after="0" w:line="24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5B5BE4" w:rsidRDefault="005B5BE4" w:rsidP="00D5221E">
      <w:pPr>
        <w:spacing w:before="120" w:after="0" w:line="24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rsidP="00D5221E">
      <w:pPr>
        <w:pStyle w:val="1a"/>
        <w:spacing w:line="240" w:lineRule="auto"/>
        <w:jc w:val="center"/>
        <w:rPr>
          <w:sz w:val="28"/>
          <w:szCs w:val="28"/>
        </w:rPr>
      </w:pPr>
      <w:r>
        <w:rPr>
          <w:b/>
          <w:sz w:val="28"/>
          <w:szCs w:val="28"/>
        </w:rPr>
        <w:t>Пояснительная записка</w:t>
      </w:r>
    </w:p>
    <w:p w:rsidR="005B5BE4" w:rsidRDefault="005B5BE4" w:rsidP="00D5221E">
      <w:pPr>
        <w:spacing w:before="120"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Физическая культура является составной частью образовательного процесса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w:t>
      </w:r>
      <w:proofErr w:type="gramEnd"/>
      <w:r>
        <w:rPr>
          <w:rFonts w:ascii="Times New Roman" w:hAnsi="Times New Roman" w:cs="Times New Roman"/>
          <w:sz w:val="28"/>
          <w:szCs w:val="28"/>
        </w:rPr>
        <w:t xml:space="preserve">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rsidP="00D5221E">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двигательных умений и навыков;</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rsidP="00D5221E">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rsidP="00D5221E">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rsidP="00D5221E">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rsidP="00D5221E">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rsidP="00D5221E">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rsidP="00D5221E">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rsidP="00D5221E">
      <w:pPr>
        <w:pStyle w:val="afe"/>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rsidP="00D5221E">
      <w:pPr>
        <w:pStyle w:val="afe"/>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rsidP="00D5221E">
      <w:pPr>
        <w:pStyle w:val="afe"/>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rsidP="00D5221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rsidP="00D5221E">
      <w:pPr>
        <w:spacing w:after="0" w:line="24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rsidP="00D5221E">
      <w:pPr>
        <w:pStyle w:val="1a"/>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rsidP="00D5221E">
      <w:pPr>
        <w:pStyle w:val="1a"/>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rsidP="00D5221E">
      <w:pPr>
        <w:pStyle w:val="1a"/>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rsidP="00D5221E">
      <w:pPr>
        <w:pStyle w:val="1a"/>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rsidP="00D5221E">
      <w:pPr>
        <w:pStyle w:val="1a"/>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rsidP="00D5221E">
      <w:pPr>
        <w:pStyle w:val="1a"/>
        <w:spacing w:line="240" w:lineRule="auto"/>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rsidP="00D5221E">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rsidP="00D5221E">
      <w:pPr>
        <w:spacing w:after="0" w:line="24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 xml:space="preserve">ника безопасности). Чистота зала, снарядов. Значение физических упражнений для </w:t>
      </w:r>
      <w:r>
        <w:rPr>
          <w:rFonts w:ascii="Times New Roman" w:hAnsi="Times New Roman" w:cs="Times New Roman"/>
          <w:color w:val="000000"/>
          <w:sz w:val="28"/>
          <w:szCs w:val="28"/>
        </w:rPr>
        <w:lastRenderedPageBreak/>
        <w:t>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rsidP="00D5221E">
      <w:pPr>
        <w:shd w:val="clear" w:color="auto" w:fill="FFFFFF"/>
        <w:spacing w:after="0" w:line="24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rsidP="00D5221E">
      <w:pPr>
        <w:shd w:val="clear" w:color="auto" w:fill="FFFFFF"/>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rsidP="00D5221E">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rsidP="00D5221E">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rsidP="00D52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общеразвивающие упражнения</w:t>
      </w:r>
      <w:r>
        <w:rPr>
          <w:rFonts w:ascii="Times New Roman" w:hAnsi="Times New Roman" w:cs="Times New Roman"/>
          <w:bCs/>
          <w:color w:val="000000"/>
          <w:sz w:val="28"/>
          <w:szCs w:val="28"/>
        </w:rPr>
        <w:t>):</w:t>
      </w:r>
    </w:p>
    <w:p w:rsidR="005B5BE4" w:rsidRDefault="005B5BE4" w:rsidP="00D5221E">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rsidP="00D52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rsidP="00D5221E">
      <w:pPr>
        <w:shd w:val="clear" w:color="auto" w:fill="FFFFFF"/>
        <w:spacing w:after="0" w:line="24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rsidP="00D5221E">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rsidP="00D52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w:t>
      </w:r>
      <w:proofErr w:type="gramStart"/>
      <w:r>
        <w:rPr>
          <w:rFonts w:ascii="Times New Roman" w:hAnsi="Times New Roman" w:cs="Times New Roman"/>
          <w:color w:val="000000"/>
          <w:sz w:val="28"/>
          <w:szCs w:val="28"/>
        </w:rPr>
        <w:t>ств ср</w:t>
      </w:r>
      <w:proofErr w:type="gramEnd"/>
      <w:r>
        <w:rPr>
          <w:rFonts w:ascii="Times New Roman" w:hAnsi="Times New Roman" w:cs="Times New Roman"/>
          <w:color w:val="000000"/>
          <w:sz w:val="28"/>
          <w:szCs w:val="28"/>
        </w:rPr>
        <w:t>едствами легкой атлетики.</w:t>
      </w:r>
    </w:p>
    <w:p w:rsidR="005B5BE4" w:rsidRDefault="005B5BE4" w:rsidP="00D5221E">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rsidP="00D5221E">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proofErr w:type="gramStart"/>
      <w:r>
        <w:rPr>
          <w:rFonts w:ascii="Times New Roman" w:hAnsi="Times New Roman" w:cs="Times New Roman"/>
          <w:color w:val="000000"/>
          <w:spacing w:val="-6"/>
          <w:sz w:val="28"/>
          <w:szCs w:val="28"/>
        </w:rPr>
        <w:t>в умеренном темпе в колонне по одному в обход зала за учителем</w:t>
      </w:r>
      <w:proofErr w:type="gramEnd"/>
      <w:r>
        <w:rPr>
          <w:rFonts w:ascii="Times New Roman" w:hAnsi="Times New Roman" w:cs="Times New Roman"/>
          <w:color w:val="000000"/>
          <w:spacing w:val="-6"/>
          <w:sz w:val="28"/>
          <w:szCs w:val="28"/>
        </w:rPr>
        <w:t>.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 xml:space="preserve">с выполнением упражнений для рук в чередовании с </w:t>
      </w:r>
      <w:r>
        <w:rPr>
          <w:rFonts w:ascii="Times New Roman" w:hAnsi="Times New Roman" w:cs="Times New Roman"/>
          <w:color w:val="000000"/>
          <w:spacing w:val="-5"/>
          <w:sz w:val="28"/>
          <w:szCs w:val="28"/>
        </w:rPr>
        <w:lastRenderedPageBreak/>
        <w:t>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rsidP="00D5221E">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rsidP="00D5221E">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 xml:space="preserve">шнур, набивной мяч. Прыжки с ноги на ногу на отрезках </w:t>
      </w:r>
      <w:proofErr w:type="gramStart"/>
      <w:r>
        <w:rPr>
          <w:rFonts w:ascii="Times New Roman" w:hAnsi="Times New Roman" w:cs="Times New Roman"/>
          <w:color w:val="000000"/>
          <w:spacing w:val="-4"/>
          <w:sz w:val="28"/>
          <w:szCs w:val="28"/>
        </w:rPr>
        <w:t>до</w:t>
      </w:r>
      <w:proofErr w:type="gramEnd"/>
      <w:r>
        <w:rPr>
          <w:rFonts w:ascii="Times New Roman" w:hAnsi="Times New Roman" w:cs="Times New Roman"/>
          <w:color w:val="000000"/>
          <w:spacing w:val="-4"/>
          <w:sz w:val="28"/>
          <w:szCs w:val="28"/>
        </w:rPr>
        <w:t>.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rsidP="00D52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rsidP="00D52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Pr>
          <w:rFonts w:ascii="Times New Roman" w:hAnsi="Times New Roman" w:cs="Times New Roman"/>
          <w:color w:val="000000"/>
          <w:sz w:val="28"/>
          <w:szCs w:val="28"/>
        </w:rPr>
        <w:t>Элементарные сведения по овладению игровыми умениями (ловля мяча, передача, броски, удары по мячу</w:t>
      </w:r>
      <w:proofErr w:type="gramEnd"/>
    </w:p>
    <w:p w:rsidR="005B5BE4" w:rsidRDefault="005B5BE4" w:rsidP="00D52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rsidP="00D52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rsidP="00D52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rsidP="00D5221E">
      <w:pPr>
        <w:shd w:val="clear" w:color="auto" w:fill="FFFFFF"/>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lastRenderedPageBreak/>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rsidP="00D5221E">
      <w:pPr>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rsidP="00D5221E">
      <w:pPr>
        <w:spacing w:line="24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Огромное значение придается ручному труду в развитии ребенка, так как в нем </w:t>
      </w:r>
      <w:proofErr w:type="gramStart"/>
      <w:r>
        <w:rPr>
          <w:rFonts w:ascii="Times New Roman" w:hAnsi="Times New Roman" w:cs="Times New Roman"/>
          <w:sz w:val="28"/>
          <w:szCs w:val="28"/>
        </w:rPr>
        <w:t>заложены</w:t>
      </w:r>
      <w:proofErr w:type="gramEnd"/>
      <w:r>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5B5BE4" w:rsidRDefault="005B5BE4" w:rsidP="00D5221E">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ф</w:t>
      </w:r>
      <w:proofErr w:type="gramEnd"/>
      <w:r>
        <w:rPr>
          <w:rFonts w:ascii="Times New Roman" w:hAnsi="Times New Roman"/>
          <w:sz w:val="28"/>
          <w:szCs w:val="28"/>
        </w:rPr>
        <w:t>ормирование представлений о гармоничном единстве природного и рукотворного мира и о месте в нём человека.</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rsidP="00D5221E">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rsidP="00D5221E">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rsidP="00D5221E">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rsidP="00D5221E">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rsidP="00D5221E">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rsidP="00D5221E">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rsidP="00D5221E">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о бумаге (изделия из бумаги). Сорта и виды бумаги (бумага для письма, бумага для печати, рисовальная, </w:t>
      </w:r>
      <w:r>
        <w:rPr>
          <w:rFonts w:ascii="Times New Roman" w:hAnsi="Times New Roman"/>
          <w:sz w:val="28"/>
          <w:szCs w:val="28"/>
        </w:rPr>
        <w:lastRenderedPageBreak/>
        <w:t>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rsidP="00D5221E">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rsidP="00D5221E">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rsidP="00D5221E">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rsidP="00D5221E">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rsidP="00D5221E">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С</w:t>
      </w:r>
      <w:r w:rsidR="00E061C1">
        <w:rPr>
          <w:rFonts w:ascii="Times New Roman" w:hAnsi="Times New Roman"/>
          <w:b/>
          <w:i/>
          <w:sz w:val="28"/>
          <w:szCs w:val="28"/>
        </w:rPr>
        <w:t>н</w:t>
      </w:r>
      <w:r>
        <w:rPr>
          <w:rFonts w:ascii="Times New Roman" w:hAnsi="Times New Roman"/>
          <w:b/>
          <w:i/>
          <w:sz w:val="28"/>
          <w:szCs w:val="28"/>
        </w:rPr>
        <w:t>и</w:t>
      </w:r>
      <w:r w:rsidR="00E061C1">
        <w:rPr>
          <w:rFonts w:ascii="Times New Roman" w:hAnsi="Times New Roman"/>
          <w:b/>
          <w:i/>
          <w:sz w:val="28"/>
          <w:szCs w:val="28"/>
        </w:rPr>
        <w:t>м</w:t>
      </w:r>
      <w:r>
        <w:rPr>
          <w:rFonts w:ascii="Times New Roman" w:hAnsi="Times New Roman"/>
          <w:b/>
          <w:i/>
          <w:sz w:val="28"/>
          <w:szCs w:val="28"/>
        </w:rPr>
        <w:t>ание и скатывание бумаги</w:t>
      </w:r>
      <w:r>
        <w:rPr>
          <w:rFonts w:ascii="Times New Roman" w:hAnsi="Times New Roman"/>
          <w:sz w:val="28"/>
          <w:szCs w:val="28"/>
        </w:rPr>
        <w:t xml:space="preserve"> в ладонях. С</w:t>
      </w:r>
      <w:r w:rsidR="00E061C1">
        <w:rPr>
          <w:rFonts w:ascii="Times New Roman" w:hAnsi="Times New Roman"/>
          <w:sz w:val="28"/>
          <w:szCs w:val="28"/>
        </w:rPr>
        <w:t>н</w:t>
      </w:r>
      <w:r>
        <w:rPr>
          <w:rFonts w:ascii="Times New Roman" w:hAnsi="Times New Roman"/>
          <w:sz w:val="28"/>
          <w:szCs w:val="28"/>
        </w:rPr>
        <w:t>и</w:t>
      </w:r>
      <w:r w:rsidR="00E061C1">
        <w:rPr>
          <w:rFonts w:ascii="Times New Roman" w:hAnsi="Times New Roman"/>
          <w:sz w:val="28"/>
          <w:szCs w:val="28"/>
        </w:rPr>
        <w:t>м</w:t>
      </w:r>
      <w:r>
        <w:rPr>
          <w:rFonts w:ascii="Times New Roman" w:hAnsi="Times New Roman"/>
          <w:sz w:val="28"/>
          <w:szCs w:val="28"/>
        </w:rPr>
        <w:t xml:space="preserve">ание пальцами и скатывание в ладонях бумаги (плоскостная и объемная аппликация).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rsidP="00D5221E">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rsidP="00D5221E">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rsidP="00D5221E">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rsidP="00D5221E">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lastRenderedPageBreak/>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rsidP="00D5221E">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rsidP="00D5221E">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rsidP="00D5221E">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rsidP="00D5221E">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w:t>
      </w:r>
      <w:proofErr w:type="gramStart"/>
      <w:r>
        <w:rPr>
          <w:rFonts w:ascii="Times New Roman" w:hAnsi="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Fonts w:ascii="Times New Roman" w:hAnsi="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Fonts w:ascii="Times New Roman" w:hAnsi="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Default="005B5BE4" w:rsidP="00D5221E">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rsidP="00D5221E">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rsidP="00D5221E">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rsidP="00D5221E">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rsidP="00D5221E">
      <w:pPr>
        <w:pStyle w:val="aff2"/>
        <w:spacing w:after="0" w:line="24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rsidP="00D5221E">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rsidP="00D5221E">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lastRenderedPageBreak/>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rsidP="00D5221E">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rsidP="00D5221E">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rsidP="00D5221E">
      <w:pPr>
        <w:pStyle w:val="aff2"/>
        <w:spacing w:after="0" w:line="24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w:t>
      </w:r>
      <w:proofErr w:type="gramStart"/>
      <w:r>
        <w:rPr>
          <w:rFonts w:ascii="Times New Roman" w:hAnsi="Times New Roman"/>
          <w:sz w:val="28"/>
          <w:szCs w:val="28"/>
        </w:rPr>
        <w:t>медная</w:t>
      </w:r>
      <w:proofErr w:type="gramEnd"/>
      <w:r>
        <w:rPr>
          <w:rFonts w:ascii="Times New Roman" w:hAnsi="Times New Roman"/>
          <w:sz w:val="28"/>
          <w:szCs w:val="28"/>
        </w:rPr>
        <w:t>,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rsidP="00D5221E">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rsidP="00D5221E">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w:t>
      </w:r>
      <w:proofErr w:type="gramStart"/>
      <w:r>
        <w:rPr>
          <w:rFonts w:ascii="Times New Roman" w:hAnsi="Times New Roman"/>
          <w:sz w:val="28"/>
          <w:szCs w:val="28"/>
        </w:rPr>
        <w:t>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w:t>
      </w:r>
      <w:proofErr w:type="gramEnd"/>
      <w:r>
        <w:rPr>
          <w:rFonts w:ascii="Times New Roman" w:hAnsi="Times New Roman"/>
          <w:sz w:val="28"/>
          <w:szCs w:val="28"/>
        </w:rPr>
        <w:t xml:space="preserve">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5B5BE4" w:rsidRDefault="005B5BE4" w:rsidP="00D5221E">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rsidP="00D5221E">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rsidP="00D5221E">
      <w:pPr>
        <w:pStyle w:val="aff2"/>
        <w:spacing w:after="0" w:line="240" w:lineRule="auto"/>
        <w:ind w:left="0" w:firstLine="709"/>
        <w:jc w:val="both"/>
        <w:rPr>
          <w:rFonts w:ascii="Times New Roman" w:hAnsi="Times New Roman"/>
          <w:b/>
          <w:sz w:val="28"/>
          <w:szCs w:val="28"/>
        </w:rPr>
      </w:pPr>
      <w:proofErr w:type="gramStart"/>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roofErr w:type="gramEnd"/>
    </w:p>
    <w:p w:rsidR="005B5BE4" w:rsidRDefault="005B5BE4" w:rsidP="00D5221E">
      <w:pPr>
        <w:spacing w:after="0" w:line="24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rsidP="00D5221E">
      <w:pPr>
        <w:pStyle w:val="aff2"/>
        <w:spacing w:after="0" w:line="24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rsidP="00D5221E">
      <w:pPr>
        <w:pStyle w:val="aff2"/>
        <w:spacing w:after="0" w:line="24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rsidP="00D5221E">
      <w:pPr>
        <w:pStyle w:val="aff2"/>
        <w:spacing w:before="120" w:after="0" w:line="24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rsidP="00D5221E">
      <w:pPr>
        <w:pStyle w:val="aff2"/>
        <w:spacing w:after="0" w:line="24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rsidP="00D5221E">
      <w:pPr>
        <w:pStyle w:val="aff2"/>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rsidP="00D5221E">
      <w:pPr>
        <w:pStyle w:val="aff2"/>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rsidP="00D5221E">
      <w:pPr>
        <w:pStyle w:val="aff2"/>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rsidP="00D5221E">
      <w:pPr>
        <w:pStyle w:val="aff2"/>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rsidP="00D5221E">
      <w:pPr>
        <w:pStyle w:val="aff2"/>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rsidP="00D5221E">
      <w:pPr>
        <w:pStyle w:val="aff2"/>
        <w:spacing w:after="0" w:line="24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rsidP="00D5221E">
      <w:pPr>
        <w:pStyle w:val="aff2"/>
        <w:spacing w:after="0" w:line="24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rsidP="00D5221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rsidP="00D5221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 xml:space="preserve">сных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w:t>
      </w:r>
      <w:proofErr w:type="gramStart"/>
      <w:r>
        <w:rPr>
          <w:rFonts w:ascii="Times New Roman" w:hAnsi="Times New Roman" w:cs="Times New Roman"/>
          <w:color w:val="auto"/>
          <w:sz w:val="28"/>
          <w:szCs w:val="28"/>
        </w:rPr>
        <w:t>корне слов</w:t>
      </w:r>
      <w:proofErr w:type="gramEnd"/>
      <w:r>
        <w:rPr>
          <w:rFonts w:ascii="Times New Roman" w:hAnsi="Times New Roman" w:cs="Times New Roman"/>
          <w:color w:val="auto"/>
          <w:sz w:val="28"/>
          <w:szCs w:val="28"/>
        </w:rPr>
        <w:t xml:space="preserve">. </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rsidP="00D5221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rsidP="00D5221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rsidP="00D5221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w:t>
      </w:r>
      <w:r>
        <w:rPr>
          <w:rFonts w:ascii="Times New Roman" w:hAnsi="Times New Roman" w:cs="Times New Roman"/>
          <w:color w:val="auto"/>
          <w:sz w:val="28"/>
          <w:szCs w:val="28"/>
        </w:rPr>
        <w:lastRenderedPageBreak/>
        <w:t xml:space="preserve">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rsidP="00D5221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rsidP="00D5221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w:t>
      </w:r>
      <w:proofErr w:type="gramEnd"/>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w:t>
      </w:r>
      <w:proofErr w:type="gramEnd"/>
      <w:r>
        <w:rPr>
          <w:rFonts w:ascii="Times New Roman" w:hAnsi="Times New Roman" w:cs="Times New Roman"/>
          <w:b/>
          <w:bCs/>
          <w:color w:val="auto"/>
          <w:sz w:val="28"/>
          <w:szCs w:val="28"/>
        </w:rPr>
        <w:t>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w:t>
      </w:r>
      <w:proofErr w:type="gramEnd"/>
      <w:r>
        <w:rPr>
          <w:rFonts w:ascii="Times New Roman" w:hAnsi="Times New Roman" w:cs="Times New Roman"/>
          <w:b/>
          <w:bCs/>
          <w:color w:val="auto"/>
          <w:sz w:val="28"/>
          <w:szCs w:val="28"/>
        </w:rPr>
        <w:t>ься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тся</w:t>
      </w:r>
      <w:proofErr w:type="spellEnd"/>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rsidP="00D5221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rsidP="00D5221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rsidP="00D5221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rsidP="00D5221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Pr>
          <w:rFonts w:ascii="Times New Roman" w:hAnsi="Times New Roman" w:cs="Times New Roman"/>
          <w:color w:val="auto"/>
          <w:sz w:val="28"/>
          <w:szCs w:val="28"/>
        </w:rPr>
        <w:t>КОТОРЫЙ</w:t>
      </w:r>
      <w:proofErr w:type="gramEnd"/>
      <w:r>
        <w:rPr>
          <w:rFonts w:ascii="Times New Roman" w:hAnsi="Times New Roman" w:cs="Times New Roman"/>
          <w:color w:val="auto"/>
          <w:sz w:val="28"/>
          <w:szCs w:val="28"/>
        </w:rPr>
        <w:t>.</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rsidP="00D5221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w:t>
      </w:r>
      <w:proofErr w:type="gramStart"/>
      <w:r>
        <w:rPr>
          <w:rFonts w:ascii="Times New Roman" w:hAnsi="Times New Roman" w:cs="Times New Roman"/>
          <w:color w:val="auto"/>
          <w:sz w:val="28"/>
          <w:szCs w:val="28"/>
        </w:rPr>
        <w:t xml:space="preserve">Заметка в стенгазету, объявление, заявление, автобиография, анкета, доверенность, расписка и др. </w:t>
      </w:r>
      <w:proofErr w:type="gramEnd"/>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rsidP="00D5221E">
      <w:pPr>
        <w:spacing w:before="120" w:after="0" w:line="24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rsidP="00D5221E">
      <w:pPr>
        <w:pStyle w:val="western"/>
        <w:shd w:val="clear" w:color="auto" w:fill="FFFFFF"/>
        <w:spacing w:before="120"/>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rsidP="00D5221E">
      <w:pPr>
        <w:pStyle w:val="western"/>
        <w:shd w:val="clear" w:color="auto" w:fill="FFFFFF"/>
        <w:spacing w:before="0"/>
        <w:ind w:firstLine="709"/>
        <w:jc w:val="both"/>
        <w:rPr>
          <w:b/>
          <w:bCs/>
          <w:color w:val="auto"/>
          <w:sz w:val="28"/>
          <w:szCs w:val="28"/>
        </w:rPr>
      </w:pPr>
      <w:proofErr w:type="gramStart"/>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5B5BE4" w:rsidRDefault="005B5BE4" w:rsidP="00D5221E">
      <w:pPr>
        <w:pStyle w:val="western"/>
        <w:shd w:val="clear" w:color="auto" w:fill="FFFFFF"/>
        <w:spacing w:before="0"/>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roofErr w:type="gramEnd"/>
    </w:p>
    <w:p w:rsidR="005B5BE4" w:rsidRDefault="005B5BE4" w:rsidP="00D5221E">
      <w:pPr>
        <w:pStyle w:val="western"/>
        <w:shd w:val="clear" w:color="auto" w:fill="FFFFFF"/>
        <w:spacing w:before="0"/>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rsidP="00D5221E">
      <w:pPr>
        <w:pStyle w:val="western"/>
        <w:numPr>
          <w:ilvl w:val="0"/>
          <w:numId w:val="6"/>
        </w:numPr>
        <w:shd w:val="clear" w:color="auto" w:fill="FFFFFF"/>
        <w:spacing w:before="0"/>
        <w:ind w:left="0" w:firstLine="709"/>
        <w:jc w:val="both"/>
        <w:rPr>
          <w:color w:val="auto"/>
          <w:sz w:val="28"/>
          <w:szCs w:val="28"/>
        </w:rPr>
      </w:pPr>
      <w:proofErr w:type="gramStart"/>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5B5BE4" w:rsidRDefault="005B5BE4" w:rsidP="00D5221E">
      <w:pPr>
        <w:pStyle w:val="western"/>
        <w:numPr>
          <w:ilvl w:val="0"/>
          <w:numId w:val="6"/>
        </w:numPr>
        <w:shd w:val="clear" w:color="auto" w:fill="FFFFFF"/>
        <w:spacing w:before="0"/>
        <w:ind w:left="0" w:firstLine="709"/>
        <w:jc w:val="both"/>
        <w:rPr>
          <w:color w:val="auto"/>
          <w:sz w:val="28"/>
          <w:szCs w:val="28"/>
        </w:rPr>
      </w:pPr>
      <w:r>
        <w:rPr>
          <w:color w:val="auto"/>
          <w:sz w:val="28"/>
          <w:szCs w:val="28"/>
        </w:rPr>
        <w:t>присказка, зачин, диалог, произведение.</w:t>
      </w:r>
    </w:p>
    <w:p w:rsidR="005B5BE4" w:rsidRDefault="005B5BE4" w:rsidP="00D5221E">
      <w:pPr>
        <w:pStyle w:val="western"/>
        <w:numPr>
          <w:ilvl w:val="0"/>
          <w:numId w:val="6"/>
        </w:numPr>
        <w:shd w:val="clear" w:color="auto" w:fill="FFFFFF"/>
        <w:spacing w:before="0"/>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rsidP="00D5221E">
      <w:pPr>
        <w:pStyle w:val="western"/>
        <w:numPr>
          <w:ilvl w:val="0"/>
          <w:numId w:val="6"/>
        </w:numPr>
        <w:shd w:val="clear" w:color="auto" w:fill="FFFFFF"/>
        <w:spacing w:before="0"/>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rsidP="00D5221E">
      <w:pPr>
        <w:pStyle w:val="western"/>
        <w:numPr>
          <w:ilvl w:val="0"/>
          <w:numId w:val="6"/>
        </w:numPr>
        <w:shd w:val="clear" w:color="auto" w:fill="FFFFFF"/>
        <w:spacing w:before="0"/>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rsidP="00D5221E">
      <w:pPr>
        <w:pStyle w:val="western"/>
        <w:numPr>
          <w:ilvl w:val="0"/>
          <w:numId w:val="6"/>
        </w:numPr>
        <w:shd w:val="clear" w:color="auto" w:fill="FFFFFF"/>
        <w:spacing w:before="0"/>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rsidP="00D5221E">
      <w:pPr>
        <w:pStyle w:val="western"/>
        <w:shd w:val="clear" w:color="auto" w:fill="FFFFFF"/>
        <w:spacing w:before="0"/>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rsidP="00D5221E">
      <w:pPr>
        <w:pStyle w:val="western"/>
        <w:shd w:val="clear" w:color="auto" w:fill="FFFFFF"/>
        <w:spacing w:before="0"/>
        <w:ind w:firstLine="709"/>
        <w:jc w:val="both"/>
        <w:rPr>
          <w:b/>
          <w:bCs/>
          <w:color w:val="auto"/>
          <w:sz w:val="28"/>
          <w:szCs w:val="28"/>
        </w:rPr>
      </w:pPr>
      <w:r>
        <w:rPr>
          <w:b/>
          <w:bCs/>
          <w:color w:val="auto"/>
          <w:sz w:val="28"/>
          <w:szCs w:val="28"/>
        </w:rPr>
        <w:lastRenderedPageBreak/>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rsidR="005B5BE4" w:rsidRDefault="005B5BE4" w:rsidP="00D5221E">
      <w:pPr>
        <w:pStyle w:val="western"/>
        <w:shd w:val="clear" w:color="auto" w:fill="FFFFFF"/>
        <w:spacing w:before="0" w:after="120"/>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w:t>
      </w:r>
      <w:proofErr w:type="gramStart"/>
      <w:r>
        <w:rPr>
          <w:color w:val="auto"/>
          <w:sz w:val="28"/>
          <w:szCs w:val="28"/>
        </w:rPr>
        <w:t>прочитанного</w:t>
      </w:r>
      <w:proofErr w:type="gramEnd"/>
      <w:r>
        <w:rPr>
          <w:color w:val="auto"/>
          <w:sz w:val="28"/>
          <w:szCs w:val="28"/>
        </w:rPr>
        <w:t xml:space="preserve">. Отчет о прочитанном произведении. Ведение дневников внеклассного чтения (коллективное или с помощью учителя). </w:t>
      </w:r>
    </w:p>
    <w:p w:rsidR="005B5BE4" w:rsidRDefault="005B5BE4" w:rsidP="00D5221E">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rsidP="00D5221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rsidP="00D5221E">
      <w:pPr>
        <w:spacing w:before="120"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w:t>
      </w:r>
      <w:proofErr w:type="spellStart"/>
      <w:r>
        <w:rPr>
          <w:rFonts w:ascii="Times New Roman" w:hAnsi="Times New Roman" w:cs="Times New Roman"/>
          <w:color w:val="auto"/>
          <w:sz w:val="28"/>
          <w:szCs w:val="28"/>
        </w:rPr>
        <w:t>концентрически</w:t>
      </w:r>
      <w:proofErr w:type="spellEnd"/>
      <w:r>
        <w:rPr>
          <w:rFonts w:ascii="Times New Roman" w:hAnsi="Times New Roman" w:cs="Times New Roman"/>
          <w:color w:val="auto"/>
          <w:sz w:val="28"/>
          <w:szCs w:val="28"/>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(стоимость, длина,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стоимости: копейка (1 к.), рубль (1 р.). </w:t>
      </w:r>
      <w:proofErr w:type="gramStart"/>
      <w:r>
        <w:rPr>
          <w:rFonts w:ascii="Times New Roman" w:hAnsi="Times New Roman" w:cs="Times New Roman"/>
          <w:sz w:val="28"/>
          <w:szCs w:val="28"/>
        </w:rPr>
        <w:t xml:space="preserve">Единицы измерения длины: миллиметр (1 мм), сантиметр (1 см), дециметр (1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метр (1 м), километр (1 км).</w:t>
      </w:r>
      <w:proofErr w:type="gramEnd"/>
      <w:r>
        <w:rPr>
          <w:rFonts w:ascii="Times New Roman" w:hAnsi="Times New Roman" w:cs="Times New Roman"/>
          <w:sz w:val="28"/>
          <w:szCs w:val="28"/>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неделя (1нед.), месяц (1 мес.), год (1 год), век (1 в.)</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диницы измерения площади: квадратный миллиметр (1 кв. мм), квадратный сантиметр (1 кв. см), квадратный дециметр (1 кв.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квадратный метр (1 кв. м), квадратный километр (1 кв. км).Единицы измерения объема: кубический миллиметр (1 </w:t>
      </w:r>
      <w:proofErr w:type="gramStart"/>
      <w:r>
        <w:rPr>
          <w:rFonts w:ascii="Times New Roman" w:hAnsi="Times New Roman" w:cs="Times New Roman"/>
          <w:sz w:val="28"/>
          <w:szCs w:val="28"/>
        </w:rPr>
        <w:t>куб. мм), кубический сантиметр (1 куб. см), кубический дециметр (1 куб.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кубический метр (1 куб. м), кубический километр (1 куб. км).</w:t>
      </w:r>
      <w:proofErr w:type="gramEnd"/>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Соотношения между единицами измерения однородных величин. Сравнение и упорядочение однородных величин.</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rsidP="00D5221E">
      <w:pPr>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делах</w:t>
      </w:r>
      <w:proofErr w:type="gramEnd"/>
      <w:r>
        <w:rPr>
          <w:rFonts w:ascii="Times New Roman" w:hAnsi="Times New Roman" w:cs="Times New Roman"/>
          <w:sz w:val="28"/>
          <w:szCs w:val="28"/>
        </w:rPr>
        <w:t xml:space="preserve">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Выражение десятичных дробей в более крупных (мелких), одинаковых долях.</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Pr>
          <w:rFonts w:ascii="Times New Roman" w:hAnsi="Times New Roman" w:cs="Times New Roman"/>
          <w:sz w:val="28"/>
          <w:szCs w:val="28"/>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Pr>
          <w:rFonts w:ascii="Times New Roman" w:hAnsi="Times New Roman" w:cs="Times New Roman"/>
          <w:sz w:val="28"/>
          <w:szCs w:val="28"/>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w:t>
      </w:r>
      <w:proofErr w:type="gramStart"/>
      <w:r>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rFonts w:ascii="Times New Roman" w:hAnsi="Times New Roman" w:cs="Times New Roman"/>
          <w:sz w:val="28"/>
          <w:szCs w:val="28"/>
        </w:rPr>
        <w:t xml:space="preserve"> Использование чертежных документов для выполнения построений.</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Площадь геометрической фигуры. Обозначение: S. Вычисление площади прямоугольника (квадрата).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rsidP="00D522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rsidP="00D5221E">
      <w:pPr>
        <w:spacing w:after="0" w:line="240" w:lineRule="auto"/>
        <w:jc w:val="center"/>
      </w:pPr>
      <w:r>
        <w:rPr>
          <w:rFonts w:ascii="Times New Roman" w:hAnsi="Times New Roman" w:cs="Times New Roman"/>
          <w:b/>
          <w:sz w:val="28"/>
          <w:szCs w:val="28"/>
        </w:rPr>
        <w:t>Пояснительная записка</w:t>
      </w:r>
    </w:p>
    <w:p w:rsidR="005B5BE4" w:rsidRDefault="005B5BE4" w:rsidP="00D5221E">
      <w:pPr>
        <w:pStyle w:val="aff5"/>
        <w:spacing w:line="240" w:lineRule="auto"/>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Pr>
          <w:caps w:val="0"/>
        </w:rPr>
        <w:t>качеств</w:t>
      </w:r>
      <w:proofErr w:type="gramEnd"/>
      <w:r>
        <w:rPr>
          <w:caps w:val="0"/>
        </w:rPr>
        <w:t xml:space="preserve"> обучающихся с умственной отсталостью (интеллектуальными нарушениями) с учетом их индивидуальных возможностей.</w:t>
      </w:r>
    </w:p>
    <w:p w:rsidR="005B5BE4" w:rsidRDefault="005B5BE4" w:rsidP="00D5221E">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rsidP="00D5221E">
      <w:pPr>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w:t>
      </w:r>
      <w:proofErr w:type="gramEnd"/>
      <w:r>
        <w:rPr>
          <w:rFonts w:ascii="Times New Roman" w:hAnsi="Times New Roman" w:cs="Times New Roman"/>
          <w:sz w:val="28"/>
          <w:szCs w:val="28"/>
        </w:rPr>
        <w:t xml:space="preserve">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proofErr w:type="gramStart"/>
      <w:r>
        <w:rPr>
          <w:rStyle w:val="12"/>
          <w:rFonts w:cs="Times New Roman"/>
          <w:i w:val="0"/>
          <w:sz w:val="28"/>
          <w:szCs w:val="28"/>
        </w:rPr>
        <w:t xml:space="preserve"> и</w:t>
      </w:r>
      <w:proofErr w:type="gramEnd"/>
      <w:r>
        <w:rPr>
          <w:rStyle w:val="12"/>
          <w:rFonts w:cs="Times New Roman"/>
          <w:i w:val="0"/>
          <w:sz w:val="28"/>
          <w:szCs w:val="28"/>
        </w:rPr>
        <w:t xml:space="preserve">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rsidP="00D5221E">
      <w:pPr>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rsidP="00D5221E">
      <w:pPr>
        <w:shd w:val="clear" w:color="auto" w:fill="FFFFFF"/>
        <w:spacing w:before="120"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rsidP="00D52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rsidP="00D5221E">
      <w:pPr>
        <w:shd w:val="clear" w:color="auto" w:fill="FFFFFF"/>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rsidP="00D5221E">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rsidP="00D5221E">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rsidP="00D5221E">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rsidR="005B5BE4" w:rsidRDefault="005B5BE4" w:rsidP="00D5221E">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rsidP="00D5221E">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 xml:space="preserve">зонные изменения в природе, знакомятся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w:t>
      </w:r>
      <w:proofErr w:type="gramStart"/>
      <w:r>
        <w:rPr>
          <w:rFonts w:ascii="Times New Roman" w:hAnsi="Times New Roman" w:cs="Times New Roman"/>
          <w:sz w:val="28"/>
          <w:szCs w:val="28"/>
        </w:rPr>
        <w:t>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Черное и Балтийское моря, Уральские и Кав</w:t>
      </w:r>
      <w:r>
        <w:rPr>
          <w:rFonts w:ascii="Times New Roman" w:hAnsi="Times New Roman" w:cs="Times New Roman"/>
          <w:sz w:val="28"/>
          <w:szCs w:val="28"/>
        </w:rPr>
        <w:softHyphen/>
        <w:t>казские горы, реки Волга, Енисей, и др.).</w:t>
      </w:r>
      <w:proofErr w:type="gramEnd"/>
      <w:r>
        <w:rPr>
          <w:rFonts w:ascii="Times New Roman" w:hAnsi="Times New Roman" w:cs="Times New Roman"/>
          <w:sz w:val="28"/>
          <w:szCs w:val="28"/>
        </w:rPr>
        <w:t xml:space="preserve">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D5221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 xml:space="preserve">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w:t>
      </w:r>
      <w:r>
        <w:rPr>
          <w:rFonts w:ascii="Times New Roman" w:hAnsi="Times New Roman" w:cs="Times New Roman"/>
          <w:sz w:val="28"/>
          <w:szCs w:val="28"/>
        </w:rPr>
        <w:lastRenderedPageBreak/>
        <w:t>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преемственность обучения, поэтому в ней должны быть отражены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rsidP="00D52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варь понятий, слов, специальных терминов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rsidP="00D5221E">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rsidP="00D52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rsidP="00D5221E">
      <w:pPr>
        <w:shd w:val="clear" w:color="auto" w:fill="FFFFFF"/>
        <w:suppressAutoHyphens w:val="0"/>
        <w:spacing w:after="0" w:line="24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rsidP="00D5221E">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 xml:space="preserve">менение углекислого газа при </w:t>
      </w:r>
      <w:r>
        <w:rPr>
          <w:rFonts w:ascii="Times New Roman" w:hAnsi="Times New Roman" w:cs="Times New Roman"/>
          <w:sz w:val="28"/>
          <w:szCs w:val="28"/>
        </w:rPr>
        <w:lastRenderedPageBreak/>
        <w:t>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rsidP="00D52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rsidP="00D52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rsidP="00D52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rsidP="00D52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Растительный мир разных районов Земли (с холодным, умеренным и жарким климатом.).</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rsidP="00D52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rsidP="00D52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края).</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rsidP="00D52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rsidP="00D5221E">
      <w:pPr>
        <w:shd w:val="clear" w:color="auto" w:fill="FFFFFF"/>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lastRenderedPageBreak/>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rsidP="00D5221E">
      <w:pPr>
        <w:shd w:val="clear" w:color="auto" w:fill="FFFFFF"/>
        <w:spacing w:before="120"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rsidP="00D5221E">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rsidP="00D5221E">
      <w:pPr>
        <w:shd w:val="clear" w:color="auto" w:fill="FFFFFF"/>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w:t>
      </w:r>
      <w:proofErr w:type="gramStart"/>
      <w:r>
        <w:rPr>
          <w:rFonts w:ascii="Times New Roman" w:hAnsi="Times New Roman" w:cs="Times New Roman"/>
          <w:sz w:val="28"/>
          <w:szCs w:val="28"/>
        </w:rPr>
        <w:t>естественно-научную</w:t>
      </w:r>
      <w:proofErr w:type="gramEnd"/>
      <w:r>
        <w:rPr>
          <w:rFonts w:ascii="Times New Roman" w:hAnsi="Times New Roman" w:cs="Times New Roman"/>
          <w:sz w:val="28"/>
          <w:szCs w:val="28"/>
        </w:rPr>
        <w:t xml:space="preserve">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 xml:space="preserve">вать правильному поведению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чающихся</w:t>
      </w:r>
      <w:proofErr w:type="gramEnd"/>
      <w:r>
        <w:rPr>
          <w:rFonts w:ascii="Times New Roman" w:hAnsi="Times New Roman" w:cs="Times New Roman"/>
          <w:sz w:val="28"/>
          <w:szCs w:val="28"/>
        </w:rPr>
        <w:t xml:space="preserve">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 xml:space="preserve">ра должно воспитывать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«Заготовка овощей на зиму», «Лекарственные растения» и др.</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rsidP="00D52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rsidP="00D5221E">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rsidP="00D5221E">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rsidP="00D5221E">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rsidP="00D52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rsidP="00D5221E">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rsidP="00D52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rsidP="00D5221E">
      <w:pPr>
        <w:shd w:val="clear" w:color="auto" w:fill="FFFFFF"/>
        <w:spacing w:after="0" w:line="24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 xml:space="preserve">ся, вьющийся, стелющийся. </w:t>
      </w:r>
      <w:proofErr w:type="gramStart"/>
      <w:r>
        <w:rPr>
          <w:rFonts w:ascii="Times New Roman" w:hAnsi="Times New Roman" w:cs="Times New Roman"/>
          <w:sz w:val="28"/>
          <w:szCs w:val="28"/>
        </w:rPr>
        <w:t>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w:t>
      </w:r>
      <w:proofErr w:type="gramEnd"/>
      <w:r>
        <w:rPr>
          <w:rFonts w:ascii="Times New Roman" w:hAnsi="Times New Roman" w:cs="Times New Roman"/>
          <w:sz w:val="28"/>
          <w:szCs w:val="28"/>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rsidP="00D52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rsidP="00D52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rsidP="00D52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rsidP="00D5221E">
      <w:pPr>
        <w:shd w:val="clear" w:color="auto" w:fill="FFFFFF"/>
        <w:spacing w:after="0" w:line="24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251CD2" w:rsidP="00D5221E">
      <w:pPr>
        <w:shd w:val="clear" w:color="auto" w:fill="FFFFFF"/>
        <w:spacing w:after="0" w:line="240" w:lineRule="auto"/>
        <w:ind w:firstLine="709"/>
        <w:jc w:val="both"/>
        <w:rPr>
          <w:rFonts w:ascii="Times New Roman" w:hAnsi="Times New Roman" w:cs="Times New Roman"/>
          <w:b/>
          <w:bCs/>
          <w:sz w:val="28"/>
          <w:szCs w:val="28"/>
        </w:rPr>
      </w:pPr>
      <w:r>
        <w:rPr>
          <w:noProof/>
          <w:lang w:eastAsia="ru-RU"/>
        </w:rPr>
        <w:pict>
          <v:line id="_x0000_s1026" style="position:absolute;left:0;text-align:left;z-index:251654656;mso-position-horizontal-relative:margin" from="719.05pt,248.15pt" to="719.05pt,328.3pt" strokeweight=".18mm">
            <v:stroke joinstyle="miter" endcap="square"/>
            <w10:wrap anchorx="margin"/>
          </v:line>
        </w:pict>
      </w:r>
      <w:r>
        <w:rPr>
          <w:noProof/>
          <w:lang w:eastAsia="ru-RU"/>
        </w:rPr>
        <w:pict>
          <v:line id="_x0000_s1027" style="position:absolute;left:0;text-align:left;z-index:251655680;mso-position-horizontal-relative:margin" from="722.9pt,519.85pt" to="722.9pt,542.4pt" strokeweight=".18mm">
            <v:stroke joinstyle="miter" endcap="square"/>
            <w10:wrap anchorx="margin"/>
          </v:line>
        </w:pic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rsidP="00D52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Светолюбивые</w:t>
      </w:r>
      <w:proofErr w:type="gramEnd"/>
      <w:r>
        <w:rPr>
          <w:rFonts w:ascii="Times New Roman" w:hAnsi="Times New Roman" w:cs="Times New Roman"/>
          <w:sz w:val="28"/>
          <w:szCs w:val="28"/>
        </w:rPr>
        <w:t xml:space="preserve"> (бегония, герань,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xml:space="preserve">). </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Влаголюбивые</w:t>
      </w:r>
      <w:proofErr w:type="gramEnd"/>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 xml:space="preserve">ниями. Климат и красота 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rsidR="005B5BE4" w:rsidRDefault="005B5BE4" w:rsidP="00D52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rsidP="00D5221E">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 xml:space="preserve">личие в </w:t>
      </w:r>
      <w:r>
        <w:rPr>
          <w:rFonts w:ascii="Times New Roman" w:hAnsi="Times New Roman" w:cs="Times New Roman"/>
          <w:sz w:val="28"/>
          <w:szCs w:val="28"/>
        </w:rPr>
        <w:lastRenderedPageBreak/>
        <w:t>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rsidP="00D52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rsidP="00D5221E">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w:t>
      </w:r>
      <w:proofErr w:type="gramEnd"/>
      <w:r>
        <w:rPr>
          <w:rFonts w:ascii="Times New Roman" w:hAnsi="Times New Roman" w:cs="Times New Roman"/>
          <w:sz w:val="28"/>
          <w:szCs w:val="28"/>
        </w:rPr>
        <w:t xml:space="preserve"> Труд хлебороба. Отношение к хлебу, уважение к людям, его выращивающим.</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rsidP="00D52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rsidP="00D5221E">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roofErr w:type="gramEnd"/>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rsidP="00D52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rsidP="00D52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roofErr w:type="gramEnd"/>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плодов</w:t>
      </w:r>
      <w:proofErr w:type="gramStart"/>
      <w:r>
        <w:rPr>
          <w:rFonts w:ascii="Times New Roman" w:hAnsi="Times New Roman" w:cs="Times New Roman"/>
          <w:smallCaps/>
          <w:sz w:val="28"/>
          <w:szCs w:val="28"/>
        </w:rPr>
        <w:t>.</w:t>
      </w:r>
      <w:proofErr w:type="gramEnd"/>
      <w:r>
        <w:rPr>
          <w:rFonts w:ascii="Times New Roman" w:hAnsi="Times New Roman" w:cs="Times New Roman"/>
          <w:smallCaps/>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собенности размножения. Вредители сада, способы борьбы с ними.</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rsidP="00D52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rsidP="00D5221E">
      <w:pPr>
        <w:shd w:val="clear" w:color="auto" w:fill="FFFFFF"/>
        <w:spacing w:after="0" w:line="24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rsidP="00D5221E">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rsidP="00D52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rsidP="00D5221E">
      <w:pPr>
        <w:shd w:val="clear" w:color="auto" w:fill="FFFFFF"/>
        <w:spacing w:after="0" w:line="24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rsidP="00D52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rsidP="00D52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rsidP="00D52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rsidP="00D52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rsidP="00D52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rsidP="00D52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rsidP="00D52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rsidP="00D52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rsidP="00D52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rsidP="00D52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rsidP="00D52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rsidP="00D52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rsidP="00D5221E">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Хищные птицы: </w:t>
      </w:r>
      <w:r>
        <w:rPr>
          <w:rFonts w:ascii="Times New Roman" w:hAnsi="Times New Roman" w:cs="Times New Roman"/>
          <w:sz w:val="28"/>
          <w:szCs w:val="28"/>
        </w:rPr>
        <w:t>сова, орел.</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rsidP="00D52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rsidP="00D52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rsidP="00D52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proofErr w:type="gramStart"/>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roofErr w:type="gramEnd"/>
    </w:p>
    <w:p w:rsidR="005B5BE4" w:rsidRDefault="005B5BE4" w:rsidP="00D5221E">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Pr>
          <w:rFonts w:ascii="Times New Roman" w:hAnsi="Times New Roman" w:cs="Times New Roman"/>
          <w:sz w:val="28"/>
          <w:szCs w:val="28"/>
        </w:rPr>
        <w:t>приносимые</w:t>
      </w:r>
      <w:proofErr w:type="gramEnd"/>
      <w:r>
        <w:rPr>
          <w:rFonts w:ascii="Times New Roman" w:hAnsi="Times New Roman" w:cs="Times New Roman"/>
          <w:sz w:val="28"/>
          <w:szCs w:val="28"/>
        </w:rPr>
        <w:t xml:space="preserve"> грызунами. Охрана белок и бобров.</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proofErr w:type="gramStart"/>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roofErr w:type="gramEnd"/>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Псовые</w:t>
      </w:r>
      <w:proofErr w:type="gramEnd"/>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proofErr w:type="gramStart"/>
      <w:r>
        <w:rPr>
          <w:rFonts w:ascii="Times New Roman" w:hAnsi="Times New Roman" w:cs="Times New Roman"/>
          <w:i/>
          <w:sz w:val="28"/>
          <w:szCs w:val="28"/>
        </w:rPr>
        <w:t>Кошачьи</w:t>
      </w:r>
      <w:proofErr w:type="gramEnd"/>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Китообразные</w:t>
      </w:r>
      <w:proofErr w:type="gramEnd"/>
      <w:r>
        <w:rPr>
          <w:rFonts w:ascii="Times New Roman" w:hAnsi="Times New Roman" w:cs="Times New Roman"/>
          <w:sz w:val="28"/>
          <w:szCs w:val="28"/>
        </w:rPr>
        <w:t xml:space="preserve">: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 xml:space="preserve">тенышей. Значение </w:t>
      </w:r>
      <w:proofErr w:type="gramStart"/>
      <w:r>
        <w:rPr>
          <w:rFonts w:ascii="Times New Roman" w:hAnsi="Times New Roman" w:cs="Times New Roman"/>
          <w:sz w:val="28"/>
          <w:szCs w:val="28"/>
        </w:rPr>
        <w:t>китообразных</w:t>
      </w:r>
      <w:proofErr w:type="gramEnd"/>
      <w:r>
        <w:rPr>
          <w:rFonts w:ascii="Times New Roman" w:hAnsi="Times New Roman" w:cs="Times New Roman"/>
          <w:sz w:val="28"/>
          <w:szCs w:val="28"/>
        </w:rPr>
        <w:t>.</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rsidP="00D52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rsidP="00D52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rsidP="00D52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w:t>
      </w:r>
      <w:proofErr w:type="gramStart"/>
      <w:r>
        <w:rPr>
          <w:rFonts w:ascii="Times New Roman" w:hAnsi="Times New Roman" w:cs="Times New Roman"/>
          <w:sz w:val="28"/>
          <w:szCs w:val="28"/>
        </w:rPr>
        <w:t xml:space="preserve">Игры (зоологическое </w:t>
      </w:r>
      <w:proofErr w:type="gramEnd"/>
    </w:p>
    <w:p w:rsidR="005B5BE4" w:rsidRDefault="005B5BE4" w:rsidP="00D52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rsidP="00D5221E">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rsidP="00D52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rsidP="00D52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rsidP="00D5221E">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rsidP="00D52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rsidP="00D5221E">
      <w:pPr>
        <w:shd w:val="clear" w:color="auto" w:fill="FFFFFF"/>
        <w:spacing w:after="0" w:line="24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rsidP="00D5221E">
      <w:pPr>
        <w:shd w:val="clear" w:color="auto" w:fill="FFFFFF"/>
        <w:spacing w:after="0" w:line="24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rsidP="00D52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rsidP="00D52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rsidP="00D52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rsidP="00D52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 xml:space="preserve">ка. </w:t>
      </w:r>
      <w:proofErr w:type="gramStart"/>
      <w:r>
        <w:rPr>
          <w:rFonts w:ascii="Times New Roman" w:hAnsi="Times New Roman" w:cs="Times New Roman"/>
          <w:sz w:val="28"/>
          <w:szCs w:val="28"/>
        </w:rPr>
        <w:t>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w:t>
      </w:r>
      <w:proofErr w:type="gramEnd"/>
      <w:r>
        <w:rPr>
          <w:rFonts w:ascii="Times New Roman" w:hAnsi="Times New Roman" w:cs="Times New Roman"/>
          <w:sz w:val="28"/>
          <w:szCs w:val="28"/>
        </w:rPr>
        <w:t xml:space="preserve"> Расположение внутрен</w:t>
      </w:r>
      <w:r>
        <w:rPr>
          <w:rFonts w:ascii="Times New Roman" w:hAnsi="Times New Roman" w:cs="Times New Roman"/>
          <w:sz w:val="28"/>
          <w:szCs w:val="28"/>
        </w:rPr>
        <w:softHyphen/>
        <w:t>них органов в теле человека.</w:t>
      </w:r>
    </w:p>
    <w:p w:rsidR="005B5BE4" w:rsidRDefault="005B5BE4" w:rsidP="00D5221E">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rsidP="00D52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rsidR="005B5BE4" w:rsidRDefault="005B5BE4" w:rsidP="00D52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rsidP="00D52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rsidP="00D52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rsidP="00D52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 xml:space="preserve">ных мышц. Сокращение мышц при сгибании </w:t>
      </w:r>
      <w:r>
        <w:rPr>
          <w:rFonts w:ascii="Times New Roman" w:hAnsi="Times New Roman" w:cs="Times New Roman"/>
          <w:sz w:val="28"/>
          <w:szCs w:val="28"/>
        </w:rPr>
        <w:lastRenderedPageBreak/>
        <w:t>и разгибании рук в локте. Утомление мышц при удерживании груза на вытянутой руке.</w:t>
      </w:r>
    </w:p>
    <w:p w:rsidR="005B5BE4" w:rsidRDefault="005B5BE4" w:rsidP="00D52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 xml:space="preserve">ная недостаточность). Профилактика </w:t>
      </w:r>
      <w:proofErr w:type="gramStart"/>
      <w:r>
        <w:rPr>
          <w:rFonts w:ascii="Times New Roman" w:hAnsi="Times New Roman" w:cs="Times New Roman"/>
          <w:sz w:val="28"/>
          <w:szCs w:val="28"/>
        </w:rPr>
        <w:t>сердечно-сосудистых</w:t>
      </w:r>
      <w:proofErr w:type="gramEnd"/>
      <w:r>
        <w:rPr>
          <w:rFonts w:ascii="Times New Roman" w:hAnsi="Times New Roman" w:cs="Times New Roman"/>
          <w:sz w:val="28"/>
          <w:szCs w:val="28"/>
        </w:rPr>
        <w:t xml:space="preserve"> заболе</w:t>
      </w:r>
      <w:r>
        <w:rPr>
          <w:rFonts w:ascii="Times New Roman" w:hAnsi="Times New Roman" w:cs="Times New Roman"/>
          <w:sz w:val="28"/>
          <w:szCs w:val="28"/>
        </w:rPr>
        <w:softHyphen/>
        <w:t>ваний.</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rsidP="00D52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rsidP="00D52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rsidP="00D52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rsidP="00D52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lastRenderedPageBreak/>
        <w:t>Питание и пищеварение</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rsidP="00D52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rsidP="00D5221E">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rsidP="00D5221E">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rsidP="00D5221E">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rsidP="00D52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rsidP="00D5221E">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rsidP="00D52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rsidP="00D5221E">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rsidP="00D52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rsidP="00D5221E">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rsidP="00D5221E">
      <w:pPr>
        <w:shd w:val="clear" w:color="auto" w:fill="FFFFFF"/>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rsidP="00D5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rsidP="00D5221E">
      <w:pPr>
        <w:pStyle w:val="af9"/>
        <w:spacing w:before="0" w:after="0" w:line="240" w:lineRule="auto"/>
        <w:ind w:firstLine="539"/>
        <w:jc w:val="center"/>
        <w:rPr>
          <w:sz w:val="28"/>
          <w:szCs w:val="28"/>
        </w:rPr>
      </w:pPr>
      <w:r>
        <w:rPr>
          <w:b/>
          <w:sz w:val="28"/>
          <w:szCs w:val="28"/>
        </w:rPr>
        <w:lastRenderedPageBreak/>
        <w:t>Пояснительная записка</w:t>
      </w:r>
    </w:p>
    <w:p w:rsidR="005B5BE4" w:rsidRDefault="005B5BE4" w:rsidP="00D5221E">
      <w:pPr>
        <w:pStyle w:val="af9"/>
        <w:spacing w:before="0" w:after="0" w:line="240" w:lineRule="auto"/>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w:t>
      </w:r>
      <w:proofErr w:type="gramStart"/>
      <w:r>
        <w:rPr>
          <w:sz w:val="28"/>
          <w:szCs w:val="28"/>
        </w:rPr>
        <w:t>естественно-научного</w:t>
      </w:r>
      <w:proofErr w:type="gramEnd"/>
      <w:r>
        <w:rPr>
          <w:sz w:val="28"/>
          <w:szCs w:val="28"/>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rsidP="00D5221E">
      <w:pPr>
        <w:pStyle w:val="af9"/>
        <w:spacing w:before="0" w:after="0" w:line="240" w:lineRule="auto"/>
        <w:ind w:right="-6" w:firstLine="539"/>
        <w:jc w:val="both"/>
        <w:rPr>
          <w:b/>
          <w:sz w:val="28"/>
          <w:szCs w:val="28"/>
        </w:rPr>
      </w:pPr>
      <w:proofErr w:type="gramStart"/>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5B5BE4" w:rsidRDefault="005B5BE4" w:rsidP="00D5221E">
      <w:pPr>
        <w:pStyle w:val="af9"/>
        <w:spacing w:before="0" w:after="0" w:line="240" w:lineRule="auto"/>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rsidP="00D5221E">
      <w:pPr>
        <w:pStyle w:val="p2"/>
        <w:spacing w:before="0" w:after="0"/>
        <w:ind w:firstLine="709"/>
        <w:jc w:val="both"/>
        <w:rPr>
          <w:rStyle w:val="s2"/>
          <w:sz w:val="28"/>
          <w:szCs w:val="28"/>
        </w:rPr>
      </w:pPr>
      <w:r>
        <w:rPr>
          <w:rStyle w:val="s2"/>
          <w:sz w:val="28"/>
          <w:szCs w:val="28"/>
        </w:rPr>
        <w:t>― ф</w:t>
      </w:r>
      <w:r>
        <w:rPr>
          <w:sz w:val="28"/>
          <w:szCs w:val="28"/>
        </w:rPr>
        <w:t>ормирование представлений о географ</w:t>
      </w:r>
      <w:proofErr w:type="gramStart"/>
      <w:r>
        <w:rPr>
          <w:sz w:val="28"/>
          <w:szCs w:val="28"/>
        </w:rPr>
        <w:t>ии и ее</w:t>
      </w:r>
      <w:proofErr w:type="gramEnd"/>
      <w:r>
        <w:rPr>
          <w:sz w:val="28"/>
          <w:szCs w:val="28"/>
        </w:rPr>
        <w:t xml:space="preserve"> роли в понимании природных и социально-экономических процессов и их взаимосвязей;</w:t>
      </w:r>
    </w:p>
    <w:p w:rsidR="005B5BE4" w:rsidRDefault="005B5BE4" w:rsidP="00D5221E">
      <w:pPr>
        <w:pStyle w:val="p2"/>
        <w:spacing w:before="0" w:after="0"/>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rsidP="00D5221E">
      <w:pPr>
        <w:pStyle w:val="p2"/>
        <w:spacing w:before="0" w:after="0"/>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rsidP="00D5221E">
      <w:pPr>
        <w:pStyle w:val="p2"/>
        <w:spacing w:before="0" w:after="0"/>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rsidP="00D5221E">
      <w:pPr>
        <w:pStyle w:val="p2"/>
        <w:spacing w:before="0" w:after="0"/>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rsidP="00D5221E">
      <w:pPr>
        <w:pStyle w:val="p2"/>
        <w:spacing w:before="0" w:after="0"/>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rsidP="00D5221E">
      <w:pPr>
        <w:pStyle w:val="af9"/>
        <w:spacing w:before="0" w:after="0" w:line="240" w:lineRule="auto"/>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rsidP="00D5221E">
      <w:pPr>
        <w:pStyle w:val="af9"/>
        <w:spacing w:before="0" w:after="0" w:line="240" w:lineRule="auto"/>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rsidP="00D5221E">
      <w:pPr>
        <w:tabs>
          <w:tab w:val="left" w:pos="1260"/>
        </w:tabs>
        <w:autoSpaceDE w:val="0"/>
        <w:spacing w:after="0" w:line="240" w:lineRule="auto"/>
        <w:ind w:firstLine="1259"/>
        <w:jc w:val="center"/>
        <w:rPr>
          <w:rFonts w:ascii="Times New Roman" w:hAnsi="Times New Roman" w:cs="Times New Roman"/>
          <w:b/>
          <w:color w:val="auto"/>
          <w:sz w:val="28"/>
          <w:szCs w:val="28"/>
        </w:rPr>
      </w:pPr>
    </w:p>
    <w:p w:rsidR="005B5BE4" w:rsidRDefault="005B5BE4" w:rsidP="00D5221E">
      <w:pPr>
        <w:tabs>
          <w:tab w:val="left" w:pos="1260"/>
        </w:tabs>
        <w:autoSpaceDE w:val="0"/>
        <w:spacing w:after="0" w:line="24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rsidP="00D5221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rsidP="00D5221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rsidP="00D5221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rsidP="00D5221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rsidP="00D5221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rsidP="00D5221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rsidP="00D5221E">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rsidP="00D5221E">
      <w:pPr>
        <w:tabs>
          <w:tab w:val="left" w:pos="1260"/>
        </w:tabs>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rsidP="00D5221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rsidP="00D5221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rsidP="00D5221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rsidP="00D5221E">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rsidP="00D5221E">
      <w:pPr>
        <w:tabs>
          <w:tab w:val="left" w:pos="1260"/>
        </w:tabs>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rsidP="00D5221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rsidP="00D5221E">
      <w:pPr>
        <w:tabs>
          <w:tab w:val="left" w:pos="1260"/>
        </w:tabs>
        <w:autoSpaceDE w:val="0"/>
        <w:spacing w:after="0" w:line="240" w:lineRule="auto"/>
        <w:ind w:firstLine="709"/>
        <w:jc w:val="both"/>
        <w:rPr>
          <w:rFonts w:ascii="Times New Roman" w:hAnsi="Times New Roman" w:cs="Times New Roman"/>
          <w:b/>
          <w:color w:val="auto"/>
          <w:sz w:val="28"/>
          <w:szCs w:val="28"/>
        </w:rPr>
      </w:pPr>
      <w:proofErr w:type="gramStart"/>
      <w:r>
        <w:rPr>
          <w:rFonts w:ascii="Times New Roman" w:hAnsi="Times New Roman" w:cs="Times New Roman"/>
          <w:color w:val="auto"/>
          <w:sz w:val="28"/>
          <w:szCs w:val="28"/>
        </w:rPr>
        <w:t>Африка,</w:t>
      </w:r>
      <w:r w:rsidR="00291249">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Австралия, Антарктида, Северная Америка, Южная Америка, Евразия: географическое положение и очертания берегов, острова и </w:t>
      </w:r>
      <w:r>
        <w:rPr>
          <w:rFonts w:ascii="Times New Roman" w:hAnsi="Times New Roman" w:cs="Times New Roman"/>
          <w:color w:val="auto"/>
          <w:sz w:val="28"/>
          <w:szCs w:val="28"/>
        </w:rPr>
        <w:lastRenderedPageBreak/>
        <w:t>полуострова, рельеф, климат, реки и озера, природа материка, население и государства.</w:t>
      </w:r>
      <w:proofErr w:type="gramEnd"/>
    </w:p>
    <w:p w:rsidR="005B5BE4" w:rsidRDefault="005B5BE4" w:rsidP="00D5221E">
      <w:pPr>
        <w:tabs>
          <w:tab w:val="left" w:pos="1260"/>
        </w:tabs>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rsidP="00D5221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rsidP="00D5221E">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rsidP="00D5221E">
      <w:pPr>
        <w:spacing w:after="0" w:line="240" w:lineRule="auto"/>
        <w:ind w:firstLine="709"/>
        <w:jc w:val="center"/>
        <w:rPr>
          <w:rFonts w:ascii="Times New Roman" w:hAnsi="Times New Roman" w:cs="Times New Roman"/>
          <w:b/>
          <w:color w:val="auto"/>
          <w:sz w:val="28"/>
          <w:szCs w:val="28"/>
        </w:rPr>
      </w:pPr>
    </w:p>
    <w:p w:rsidR="005B5BE4" w:rsidRDefault="005B5BE4" w:rsidP="00D5221E">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rsidP="00D5221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 xml:space="preserve">готовку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rsidP="00D5221E">
      <w:pPr>
        <w:spacing w:after="0" w:line="24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rsidP="00D5221E">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 xml:space="preserve">расширение кругозора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в процессе ознакомления с различными сторонами повседневной жизни;</w:t>
      </w:r>
    </w:p>
    <w:p w:rsidR="005B5BE4" w:rsidRDefault="005B5BE4" w:rsidP="00D5221E">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rsidP="00D5221E">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rsidP="00D5221E">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rsidP="00D5221E">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rsidP="00D5221E">
      <w:pPr>
        <w:spacing w:after="0" w:line="240" w:lineRule="auto"/>
        <w:ind w:firstLine="709"/>
        <w:jc w:val="center"/>
        <w:rPr>
          <w:rFonts w:ascii="Times New Roman" w:hAnsi="Times New Roman" w:cs="Times New Roman"/>
          <w:b/>
          <w:color w:val="auto"/>
          <w:sz w:val="28"/>
          <w:szCs w:val="28"/>
        </w:rPr>
      </w:pPr>
    </w:p>
    <w:p w:rsidR="005B5BE4" w:rsidRDefault="005B5BE4" w:rsidP="00D52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xml:space="preserve">: содержание, правила и приемы выполнения, значение. </w:t>
      </w:r>
      <w:proofErr w:type="gramStart"/>
      <w:r>
        <w:rPr>
          <w:rFonts w:ascii="Times New Roman" w:hAnsi="Times New Roman" w:cs="Times New Roman"/>
          <w:color w:val="auto"/>
          <w:sz w:val="28"/>
          <w:szCs w:val="28"/>
        </w:rPr>
        <w:t>Личные (индивидуальные) вещи для совершения туалета (зубная щетка, мочалка, расческа, полотенце): правила хранения, уход.</w:t>
      </w:r>
      <w:proofErr w:type="gramEnd"/>
      <w:r>
        <w:rPr>
          <w:rFonts w:ascii="Times New Roman" w:hAnsi="Times New Roman" w:cs="Times New Roman"/>
          <w:color w:val="auto"/>
          <w:sz w:val="28"/>
          <w:szCs w:val="28"/>
        </w:rPr>
        <w:t xml:space="preserve"> Правила содержания личных вещей.</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 xml:space="preserve">Уход за телом. Уход за кожей рук и ногтями: значение чистоты рук; приемы обрезания ногтей на руках. Косметические средства для </w:t>
      </w:r>
      <w:r>
        <w:rPr>
          <w:rFonts w:ascii="Times New Roman" w:hAnsi="Times New Roman" w:cs="Times New Roman"/>
          <w:color w:val="auto"/>
          <w:sz w:val="28"/>
          <w:szCs w:val="28"/>
        </w:rPr>
        <w:lastRenderedPageBreak/>
        <w:t>ухода кожей рук. Уход за кожей ног: необходимость ежедневного мытья ног; приемы обрезания ногтей на ногах.</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Pr>
          <w:rFonts w:ascii="Times New Roman" w:hAnsi="Times New Roman" w:cs="Times New Roman"/>
          <w:color w:val="auto"/>
          <w:sz w:val="28"/>
          <w:szCs w:val="28"/>
        </w:rPr>
        <w:t>Табакокурение</w:t>
      </w:r>
      <w:proofErr w:type="spellEnd"/>
      <w:r>
        <w:rPr>
          <w:rFonts w:ascii="Times New Roman" w:hAnsi="Times New Roman" w:cs="Times New Roman"/>
          <w:color w:val="auto"/>
          <w:sz w:val="28"/>
          <w:szCs w:val="28"/>
        </w:rPr>
        <w:t xml:space="preserve"> и вред, наносимый здоровью человека. Наркотики и их разрушительное действие на организм человека.</w:t>
      </w:r>
    </w:p>
    <w:p w:rsidR="00500084" w:rsidRDefault="00500084" w:rsidP="00D5221E">
      <w:pPr>
        <w:spacing w:after="0" w:line="240" w:lineRule="auto"/>
        <w:ind w:firstLine="709"/>
        <w:jc w:val="center"/>
        <w:rPr>
          <w:rFonts w:ascii="Times New Roman" w:hAnsi="Times New Roman" w:cs="Times New Roman"/>
          <w:b/>
          <w:color w:val="auto"/>
          <w:sz w:val="28"/>
          <w:szCs w:val="28"/>
        </w:rPr>
      </w:pPr>
    </w:p>
    <w:p w:rsidR="005B5BE4" w:rsidRDefault="005B5BE4" w:rsidP="00D52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доврачебная</w:t>
      </w:r>
      <w:proofErr w:type="gramEnd"/>
      <w:r>
        <w:rPr>
          <w:rFonts w:ascii="Times New Roman" w:hAnsi="Times New Roman" w:cs="Times New Roman"/>
          <w:color w:val="auto"/>
          <w:sz w:val="28"/>
          <w:szCs w:val="28"/>
        </w:rPr>
        <w:t xml:space="preserve"> и врачебная.</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xml:space="preserve">. Способы измерения температуры тела. </w:t>
      </w:r>
      <w:proofErr w:type="gramStart"/>
      <w:r>
        <w:rPr>
          <w:rFonts w:ascii="Times New Roman" w:hAnsi="Times New Roman" w:cs="Times New Roman"/>
          <w:color w:val="auto"/>
          <w:sz w:val="28"/>
          <w:szCs w:val="28"/>
        </w:rPr>
        <w:t>Обработка ран, порезов и ссадин с применением специальных средств (раствора йода, бриллиантового зеленого («зеленки»).</w:t>
      </w:r>
      <w:proofErr w:type="gramEnd"/>
      <w:r>
        <w:rPr>
          <w:rFonts w:ascii="Times New Roman" w:hAnsi="Times New Roman" w:cs="Times New Roman"/>
          <w:color w:val="auto"/>
          <w:sz w:val="28"/>
          <w:szCs w:val="28"/>
        </w:rPr>
        <w:t xml:space="preserve"> Профилактические средства для предупреждения вирусных и простудных заболеваний.</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rsidP="00D52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w:t>
      </w:r>
      <w:proofErr w:type="gramStart"/>
      <w:r>
        <w:rPr>
          <w:rFonts w:ascii="Times New Roman" w:hAnsi="Times New Roman" w:cs="Times New Roman"/>
          <w:color w:val="auto"/>
          <w:sz w:val="28"/>
          <w:szCs w:val="28"/>
        </w:rPr>
        <w:t>собственное</w:t>
      </w:r>
      <w:proofErr w:type="gramEnd"/>
      <w:r>
        <w:rPr>
          <w:rFonts w:ascii="Times New Roman" w:hAnsi="Times New Roman" w:cs="Times New Roman"/>
          <w:color w:val="auto"/>
          <w:sz w:val="28"/>
          <w:szCs w:val="28"/>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виды; вред, приносимый грызунами и насекомыми. Профилактика появления грызунов и насекомых в доме. Виды химических сре</w:t>
      </w:r>
      <w:proofErr w:type="gramStart"/>
      <w:r>
        <w:rPr>
          <w:rFonts w:ascii="Times New Roman" w:hAnsi="Times New Roman" w:cs="Times New Roman"/>
          <w:color w:val="auto"/>
          <w:sz w:val="28"/>
          <w:szCs w:val="28"/>
        </w:rPr>
        <w:t>дств дл</w:t>
      </w:r>
      <w:proofErr w:type="gramEnd"/>
      <w:r>
        <w:rPr>
          <w:rFonts w:ascii="Times New Roman" w:hAnsi="Times New Roman" w:cs="Times New Roman"/>
          <w:color w:val="auto"/>
          <w:sz w:val="28"/>
          <w:szCs w:val="28"/>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rsidP="00D52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Pr>
          <w:rFonts w:ascii="Times New Roman" w:hAnsi="Times New Roman" w:cs="Times New Roman"/>
          <w:color w:val="auto"/>
          <w:sz w:val="28"/>
          <w:szCs w:val="28"/>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roofErr w:type="gramEnd"/>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rsidP="00D52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w:t>
      </w:r>
      <w:proofErr w:type="gramStart"/>
      <w:r>
        <w:rPr>
          <w:rFonts w:ascii="Times New Roman" w:hAnsi="Times New Roman" w:cs="Times New Roman"/>
          <w:color w:val="auto"/>
          <w:sz w:val="28"/>
          <w:szCs w:val="28"/>
        </w:rPr>
        <w:t>подсолнечное</w:t>
      </w:r>
      <w:proofErr w:type="gramEnd"/>
      <w:r>
        <w:rPr>
          <w:rFonts w:ascii="Times New Roman" w:hAnsi="Times New Roman" w:cs="Times New Roman"/>
          <w:color w:val="auto"/>
          <w:sz w:val="28"/>
          <w:szCs w:val="28"/>
        </w:rPr>
        <w:t>, оливковое, рапсовое). Правила хранения. Места для хранения жиров и яиц.</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w:t>
      </w:r>
      <w:proofErr w:type="gramStart"/>
      <w:r>
        <w:rPr>
          <w:rFonts w:ascii="Times New Roman" w:hAnsi="Times New Roman" w:cs="Times New Roman"/>
          <w:color w:val="auto"/>
          <w:sz w:val="28"/>
          <w:szCs w:val="28"/>
        </w:rPr>
        <w:t>Виды муки (пшеничная, ржаная, гречневая и др.); сорта муки (крупчатка, высший, первый и второй сорт).</w:t>
      </w:r>
      <w:proofErr w:type="gramEnd"/>
      <w:r>
        <w:rPr>
          <w:rFonts w:ascii="Times New Roman" w:hAnsi="Times New Roman" w:cs="Times New Roman"/>
          <w:color w:val="auto"/>
          <w:sz w:val="28"/>
          <w:szCs w:val="28"/>
        </w:rPr>
        <w:t xml:space="preserve"> Правила хранения муки и круп. Виды круп. Вредители круп и муки. Просеивание муки.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rsidP="00D52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rsidP="00D52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Письма. Деловые письма: </w:t>
      </w:r>
      <w:proofErr w:type="gramStart"/>
      <w:r>
        <w:rPr>
          <w:rFonts w:ascii="Times New Roman" w:hAnsi="Times New Roman" w:cs="Times New Roman"/>
          <w:color w:val="auto"/>
          <w:sz w:val="28"/>
          <w:szCs w:val="28"/>
        </w:rPr>
        <w:t>заказное</w:t>
      </w:r>
      <w:proofErr w:type="gramEnd"/>
      <w:r>
        <w:rPr>
          <w:rFonts w:ascii="Times New Roman" w:hAnsi="Times New Roman" w:cs="Times New Roman"/>
          <w:color w:val="auto"/>
          <w:sz w:val="28"/>
          <w:szCs w:val="28"/>
        </w:rPr>
        <w:t>, с уведомлением. Личные письма. Порядок отправления писем различного вида. Стоимость пересылки.</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Бандероли. Виды бандеролей: </w:t>
      </w:r>
      <w:proofErr w:type="gramStart"/>
      <w:r>
        <w:rPr>
          <w:rFonts w:ascii="Times New Roman" w:hAnsi="Times New Roman" w:cs="Times New Roman"/>
          <w:color w:val="auto"/>
          <w:sz w:val="28"/>
          <w:szCs w:val="28"/>
        </w:rPr>
        <w:t>простая</w:t>
      </w:r>
      <w:proofErr w:type="gramEnd"/>
      <w:r>
        <w:rPr>
          <w:rFonts w:ascii="Times New Roman" w:hAnsi="Times New Roman" w:cs="Times New Roman"/>
          <w:color w:val="auto"/>
          <w:sz w:val="28"/>
          <w:szCs w:val="28"/>
        </w:rPr>
        <w:t>, заказная, ценная, с уведомлением. Порядок отправления. Упаковка. Стоимость пересылки.</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 xml:space="preserve">Виды телефонной связи: </w:t>
      </w:r>
      <w:proofErr w:type="gramStart"/>
      <w:r>
        <w:rPr>
          <w:rFonts w:ascii="Times New Roman" w:hAnsi="Times New Roman" w:cs="Times New Roman"/>
          <w:color w:val="auto"/>
          <w:sz w:val="28"/>
          <w:szCs w:val="28"/>
        </w:rPr>
        <w:t>проводная</w:t>
      </w:r>
      <w:proofErr w:type="gramEnd"/>
      <w:r>
        <w:rPr>
          <w:rFonts w:ascii="Times New Roman" w:hAnsi="Times New Roman" w:cs="Times New Roman"/>
          <w:color w:val="auto"/>
          <w:sz w:val="28"/>
          <w:szCs w:val="28"/>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w:t>
      </w:r>
      <w:proofErr w:type="gramStart"/>
      <w:r>
        <w:rPr>
          <w:rFonts w:ascii="Times New Roman" w:hAnsi="Times New Roman" w:cs="Times New Roman"/>
          <w:color w:val="auto"/>
          <w:sz w:val="28"/>
          <w:szCs w:val="28"/>
        </w:rPr>
        <w:t>Видео-связь</w:t>
      </w:r>
      <w:proofErr w:type="gramEnd"/>
      <w:r>
        <w:rPr>
          <w:rFonts w:ascii="Times New Roman" w:hAnsi="Times New Roman" w:cs="Times New Roman"/>
          <w:color w:val="auto"/>
          <w:sz w:val="28"/>
          <w:szCs w:val="28"/>
        </w:rPr>
        <w:t xml:space="preserve"> (скайп). Особенности, значение в современной жизни.</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rsidP="00D5221E">
      <w:pPr>
        <w:spacing w:after="0" w:line="240" w:lineRule="auto"/>
        <w:ind w:firstLine="709"/>
        <w:jc w:val="center"/>
        <w:rPr>
          <w:rFonts w:ascii="Times New Roman" w:hAnsi="Times New Roman" w:cs="Times New Roman"/>
          <w:b/>
          <w:color w:val="auto"/>
          <w:sz w:val="28"/>
          <w:szCs w:val="28"/>
        </w:rPr>
      </w:pPr>
    </w:p>
    <w:p w:rsidR="005B5BE4" w:rsidRDefault="005B5BE4" w:rsidP="00D52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rsidP="00D52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rsidP="00D5221E">
      <w:pPr>
        <w:spacing w:after="0" w:line="24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251CD2" w:rsidP="00D5221E">
      <w:pPr>
        <w:spacing w:after="0" w:line="240" w:lineRule="auto"/>
        <w:ind w:firstLine="709"/>
        <w:jc w:val="center"/>
        <w:rPr>
          <w:rFonts w:ascii="Times New Roman" w:hAnsi="Times New Roman" w:cs="Times New Roman"/>
          <w:color w:val="auto"/>
          <w:sz w:val="28"/>
          <w:szCs w:val="28"/>
        </w:rPr>
      </w:pPr>
      <w:r>
        <w:rPr>
          <w:noProof/>
          <w:lang w:eastAsia="ru-RU"/>
        </w:rPr>
        <w:pict>
          <v:group id="Группа 18" o:spid="_x0000_s1028" style="position:absolute;left:0;text-align:left;margin-left:1.6pt;margin-top:-11.55pt;width:.1pt;height:342.7pt;z-index:251656704;mso-wrap-distance-left:0;mso-wrap-distance-right:0;mso-position-horizontal-relative:page" coordorigin="32,-231" coordsize="2,6854">
            <o:lock v:ext="edit" text="t"/>
            <v:shape id="Freeform 3" o:spid="_x0000_s1029" style="position:absolute;left:32;top:-231;width:1;height:6853;mso-wrap-style:none;v-text-anchor:middle" coordsize="2,6854" path="m,6854l,e" filled="f" strokecolor="#93746b" strokeweight=".64mm">
              <v:stroke color2="#6c8b94" endcap="square"/>
              <v:path o:connecttype="custom" o:connectlocs="0,6623;0,-231"/>
            </v:shape>
            <w10:wrap anchorx="page"/>
          </v:group>
        </w:pict>
      </w:r>
      <w:r w:rsidR="005B5BE4">
        <w:rPr>
          <w:rFonts w:ascii="Times New Roman" w:hAnsi="Times New Roman" w:cs="Times New Roman"/>
          <w:b/>
          <w:color w:val="auto"/>
          <w:sz w:val="28"/>
          <w:szCs w:val="28"/>
        </w:rPr>
        <w:t>МИР ИСТОРИИ</w:t>
      </w:r>
    </w:p>
    <w:p w:rsidR="005B5BE4" w:rsidRDefault="005B5BE4" w:rsidP="00D5221E">
      <w:pPr>
        <w:pStyle w:val="1"/>
        <w:spacing w:before="0" w:after="0" w:line="24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умения анализировать и сопоставлять исторические факты; делать простейшие выводы и обобщения;</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rsidP="00D5221E">
      <w:pPr>
        <w:pStyle w:val="1"/>
        <w:spacing w:before="0" w:after="0" w:line="24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rsidP="00D5221E">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rsidP="00D5221E">
      <w:pPr>
        <w:pStyle w:val="af5"/>
        <w:spacing w:after="0" w:line="24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rsidP="00D5221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rsidP="00D5221E">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rsidP="00D5221E">
      <w:pPr>
        <w:pStyle w:val="af5"/>
        <w:spacing w:after="0" w:line="24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251CD2" w:rsidP="00D5221E">
      <w:pPr>
        <w:pStyle w:val="af5"/>
        <w:spacing w:after="0" w:line="240" w:lineRule="auto"/>
        <w:ind w:firstLine="709"/>
        <w:jc w:val="both"/>
        <w:rPr>
          <w:rFonts w:ascii="Times New Roman" w:hAnsi="Times New Roman"/>
          <w:sz w:val="28"/>
          <w:szCs w:val="28"/>
        </w:rPr>
      </w:pPr>
      <w:r>
        <w:rPr>
          <w:noProof/>
          <w:lang w:eastAsia="ru-RU"/>
        </w:rPr>
        <w:pict>
          <v:group id="Группа 16" o:spid="_x0000_s1030" style="position:absolute;left:0;text-align:left;margin-left:.35pt;margin-top:4.8pt;width:.1pt;height:403.2pt;z-index:251658752;mso-wrap-distance-left:0;mso-wrap-distance-right:0;mso-position-horizontal-relative:page" coordorigin="7,96" coordsize="2,8064">
            <o:lock v:ext="edit" text="t"/>
            <v:shape id="Freeform 14" o:spid="_x0000_s1031" style="position:absolute;left:7;top:96;width:1;height:8063;mso-wrap-style:none;v-text-anchor:middle" coordsize="2,8064" path="m,8064l,e" filled="f" strokecolor="#a88383" strokeweight=".39mm">
              <v:stroke color2="#577c7c" endcap="square"/>
              <v:path o:connecttype="custom" o:connectlocs="0,8160;0,96"/>
            </v:shape>
            <w10:wrap anchorx="page"/>
          </v:group>
        </w:pict>
      </w:r>
      <w:proofErr w:type="gramStart"/>
      <w:r w:rsidR="005B5BE4">
        <w:rPr>
          <w:rFonts w:ascii="Times New Roman" w:hAnsi="Times New Roman"/>
          <w:color w:val="auto"/>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5B5BE4">
        <w:rPr>
          <w:rFonts w:ascii="Times New Roman" w:hAnsi="Times New Roman"/>
          <w:color w:val="auto"/>
          <w:sz w:val="28"/>
          <w:szCs w:val="28"/>
        </w:rPr>
        <w:t xml:space="preserve">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rsidP="00D5221E">
      <w:pPr>
        <w:pStyle w:val="af5"/>
        <w:spacing w:after="0" w:line="240" w:lineRule="auto"/>
        <w:ind w:firstLine="709"/>
        <w:jc w:val="both"/>
        <w:rPr>
          <w:rFonts w:ascii="Times New Roman" w:hAnsi="Times New Roman"/>
          <w:b/>
          <w:color w:val="auto"/>
          <w:sz w:val="28"/>
          <w:szCs w:val="28"/>
        </w:rPr>
      </w:pPr>
      <w:r>
        <w:rPr>
          <w:rFonts w:ascii="Times New Roman" w:hAnsi="Times New Roman"/>
          <w:sz w:val="28"/>
          <w:szCs w:val="28"/>
        </w:rPr>
        <w:lastRenderedPageBreak/>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rsidP="00D5221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proofErr w:type="gramStart"/>
      <w:r>
        <w:rPr>
          <w:rFonts w:ascii="Times New Roman" w:hAnsi="Times New Roman"/>
          <w:sz w:val="28"/>
          <w:szCs w:val="28"/>
        </w:rPr>
        <w:t>Каменный</w:t>
      </w:r>
      <w:proofErr w:type="gramEnd"/>
      <w:r>
        <w:rPr>
          <w:rFonts w:ascii="Times New Roman" w:hAnsi="Times New Roman"/>
          <w:color w:val="auto"/>
          <w:sz w:val="28"/>
          <w:szCs w:val="28"/>
        </w:rPr>
        <w:t xml:space="preserve"> века.</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rsidP="00D5221E">
      <w:pPr>
        <w:pStyle w:val="af5"/>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rsidP="00D52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rsidP="00D5221E">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rsidP="00D5221E">
      <w:pPr>
        <w:pStyle w:val="af5"/>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251CD2">
        <w:rPr>
          <w:noProof/>
          <w:lang w:eastAsia="ru-RU"/>
        </w:rPr>
        <w:pict>
          <v:group id="Группа 14" o:spid="_x0000_s1032" style="position:absolute;left:0;text-align:left;margin-left:1.1pt;margin-top:-3.4pt;width:.1pt;height:358.85pt;z-index:251660800;mso-wrap-distance-left:0;mso-wrap-distance-right:0;mso-position-horizontal-relative:page;mso-position-vertical-relative:text" coordorigin="22,-68" coordsize="2,7177">
            <o:lock v:ext="edit" text="t"/>
            <v:shape id="Freeform 20" o:spid="_x0000_s1033"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rsidP="00D5221E">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rsidP="00D5221E">
      <w:pPr>
        <w:pStyle w:val="af5"/>
        <w:spacing w:after="0" w:line="24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rsidP="00D5221E">
      <w:pPr>
        <w:pStyle w:val="af5"/>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rsidP="00D5221E">
      <w:pPr>
        <w:pStyle w:val="1"/>
        <w:tabs>
          <w:tab w:val="left" w:pos="3357"/>
          <w:tab w:val="center" w:pos="5032"/>
        </w:tabs>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rsidP="00D5221E">
      <w:pPr>
        <w:pStyle w:val="af5"/>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rsidP="00D5221E">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rsidP="00D5221E">
      <w:pPr>
        <w:pStyle w:val="af5"/>
        <w:spacing w:after="0" w:line="24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251CD2" w:rsidP="00D5221E">
      <w:pPr>
        <w:pStyle w:val="af5"/>
        <w:spacing w:after="0" w:line="240" w:lineRule="auto"/>
        <w:ind w:firstLine="709"/>
        <w:jc w:val="both"/>
        <w:rPr>
          <w:rFonts w:ascii="Times New Roman" w:hAnsi="Times New Roman"/>
          <w:i/>
          <w:color w:val="auto"/>
          <w:sz w:val="28"/>
          <w:szCs w:val="28"/>
        </w:rPr>
      </w:pPr>
      <w:r>
        <w:rPr>
          <w:noProof/>
          <w:lang w:eastAsia="ru-RU"/>
        </w:rPr>
        <w:pict>
          <v:group id="Группа 7" o:spid="_x0000_s1034" style="position:absolute;left:0;text-align:left;margin-left:1.1pt;margin-top:11.1pt;width:1.55pt;height:162.25pt;z-index:251657728;mso-wrap-distance-left:0;mso-wrap-distance-right:0;mso-position-horizontal-relative:page" coordorigin="22,222" coordsize="30,3246">
            <o:lock v:ext="edit" text="t"/>
            <v:group id="Group 9" o:spid="_x0000_s1035" style="position:absolute;left:22;top:222;width:3;height:3244;mso-wrap-distance-left:0;mso-wrap-distance-right:0" coordorigin="22,222" coordsize="3,3244">
              <o:lock v:ext="edit" text="t"/>
              <v:shape id="Freeform 10" o:spid="_x0000_s1036"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37" style="position:absolute;left:50;top:2701;width:3;height:766;mso-wrap-distance-left:0;mso-wrap-distance-right:0" coordorigin="50,2701" coordsize="3,766">
              <o:lock v:ext="edit" text="t"/>
              <v:shape id="Freeform 12" o:spid="_x0000_s1038"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rsidP="00D5221E">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rsidP="00D5221E">
      <w:pPr>
        <w:pStyle w:val="af5"/>
        <w:spacing w:after="0" w:line="24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rsidP="00D5221E">
      <w:pPr>
        <w:pStyle w:val="af5"/>
        <w:spacing w:after="0" w:line="24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rsidP="00D5221E">
      <w:pPr>
        <w:pStyle w:val="af5"/>
        <w:spacing w:after="0" w:line="24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251CD2" w:rsidP="00D5221E">
      <w:pPr>
        <w:pStyle w:val="af5"/>
        <w:spacing w:after="0" w:line="240" w:lineRule="auto"/>
        <w:ind w:firstLine="709"/>
        <w:jc w:val="both"/>
        <w:rPr>
          <w:rFonts w:ascii="Times New Roman" w:hAnsi="Times New Roman"/>
          <w:b/>
          <w:i/>
          <w:color w:val="auto"/>
          <w:sz w:val="28"/>
          <w:szCs w:val="28"/>
        </w:rPr>
      </w:pPr>
      <w:r>
        <w:rPr>
          <w:noProof/>
          <w:lang w:eastAsia="ru-RU"/>
        </w:rPr>
        <w:lastRenderedPageBreak/>
        <w:pict>
          <v:group id="Группа 3" o:spid="_x0000_s1039" style="position:absolute;left:0;text-align:left;margin-left:2pt;margin-top:35.1pt;width:.1pt;height:47.55pt;z-index:251659776;mso-wrap-distance-left:0;mso-wrap-distance-right:0;mso-position-horizontal-relative:page" coordorigin="40,702" coordsize="2,951">
            <o:lock v:ext="edit" text="t"/>
            <v:shape id="Freeform 18" o:spid="_x0000_s1040"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rsidP="00D5221E">
      <w:pPr>
        <w:pStyle w:val="af5"/>
        <w:spacing w:after="0" w:line="24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rsidP="00D5221E">
      <w:pPr>
        <w:pStyle w:val="af5"/>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rsidP="00D5221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rsidP="00D5221E">
      <w:pPr>
        <w:pStyle w:val="af5"/>
        <w:spacing w:after="0" w:line="24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rsidP="00D5221E">
      <w:pPr>
        <w:pStyle w:val="af5"/>
        <w:spacing w:after="0" w:line="24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rsidP="00D5221E">
      <w:pPr>
        <w:pStyle w:val="af5"/>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rsidP="00D5221E">
      <w:pPr>
        <w:pStyle w:val="1"/>
        <w:spacing w:before="0" w:after="0" w:line="24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рисование на темы: </w:t>
      </w:r>
      <w:proofErr w:type="gramStart"/>
      <w:r>
        <w:rPr>
          <w:rFonts w:ascii="Times New Roman" w:hAnsi="Times New Roman"/>
          <w:color w:val="auto"/>
          <w:sz w:val="28"/>
          <w:szCs w:val="28"/>
        </w:rPr>
        <w:t>«Моя семья»,  «Мой дом»,  «Моя ули</w:t>
      </w:r>
      <w:r>
        <w:rPr>
          <w:rFonts w:ascii="Times New Roman" w:hAnsi="Times New Roman"/>
          <w:color w:val="auto"/>
          <w:sz w:val="28"/>
          <w:szCs w:val="28"/>
        </w:rPr>
        <w:softHyphen/>
        <w:t xml:space="preserve">ца» и т. д.; </w:t>
      </w:r>
      <w:proofErr w:type="gramEnd"/>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составление автобиографии и биографий членов семьи (под руководством учителя); </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rsidP="00D5221E">
      <w:pPr>
        <w:pStyle w:val="af5"/>
        <w:spacing w:after="0" w:line="24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rsidP="00D5221E">
      <w:pPr>
        <w:pStyle w:val="af5"/>
        <w:spacing w:after="0" w:line="24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rsidP="00D5221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rsidP="00D5221E">
      <w:pPr>
        <w:pStyle w:val="af5"/>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rsidP="00D5221E">
      <w:pPr>
        <w:spacing w:before="120" w:after="0" w:line="240" w:lineRule="auto"/>
        <w:ind w:firstLine="709"/>
        <w:jc w:val="center"/>
        <w:rPr>
          <w:rFonts w:ascii="Times New Roman" w:hAnsi="Times New Roman" w:cs="Times New Roman"/>
          <w:b/>
          <w:color w:val="auto"/>
          <w:sz w:val="28"/>
          <w:szCs w:val="28"/>
        </w:rPr>
      </w:pPr>
    </w:p>
    <w:p w:rsidR="00787E4F" w:rsidRDefault="00787E4F" w:rsidP="00D5221E">
      <w:pPr>
        <w:spacing w:before="120" w:after="0" w:line="240" w:lineRule="auto"/>
        <w:ind w:firstLine="709"/>
        <w:jc w:val="center"/>
        <w:rPr>
          <w:rFonts w:ascii="Times New Roman" w:hAnsi="Times New Roman" w:cs="Times New Roman"/>
          <w:b/>
          <w:color w:val="auto"/>
          <w:sz w:val="28"/>
          <w:szCs w:val="28"/>
        </w:rPr>
      </w:pPr>
    </w:p>
    <w:p w:rsidR="005B5BE4" w:rsidRDefault="005B5BE4" w:rsidP="00D5221E">
      <w:pPr>
        <w:spacing w:before="120"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rsidP="00D5221E">
      <w:pPr>
        <w:pStyle w:val="ListParagraph1"/>
        <w:spacing w:after="0" w:line="24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rsidP="00D5221E">
      <w:pPr>
        <w:spacing w:before="120"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 xml:space="preserve">ния </w:t>
      </w:r>
      <w:proofErr w:type="gramStart"/>
      <w:r>
        <w:rPr>
          <w:rFonts w:ascii="Times New Roman" w:hAnsi="Times New Roman" w:cs="Times New Roman"/>
          <w:color w:val="auto"/>
          <w:sz w:val="28"/>
          <w:szCs w:val="28"/>
        </w:rPr>
        <w:t>личности</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rsidP="00D5221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rsidP="00D5221E">
      <w:pPr>
        <w:spacing w:after="0" w:line="24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rsidP="00D52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овладение учащимися знаниями о выдающихся событиях и деятелях  отечественной истории; </w:t>
      </w:r>
    </w:p>
    <w:p w:rsidR="005B5BE4" w:rsidRDefault="005B5BE4" w:rsidP="00D52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rsidP="00D52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rsidP="00D52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rsidP="00D52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rsidP="00D52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rsidP="00D52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rsidP="00D52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rsidP="00D52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rsidP="00D5221E">
      <w:pPr>
        <w:pStyle w:val="ListParagraph1"/>
        <w:spacing w:after="0" w:line="24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rsidP="00D52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rsidP="00D52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rsidP="00D52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rsidP="00D52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rsidP="00D52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rsidP="00D52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rsidP="00D5221E">
      <w:pPr>
        <w:spacing w:after="0" w:line="24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D5221E">
      <w:pPr>
        <w:autoSpaceDE w:val="0"/>
        <w:spacing w:after="0" w:line="24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w:t>
      </w:r>
      <w:r>
        <w:rPr>
          <w:rFonts w:ascii="Times New Roman" w:hAnsi="Times New Roman" w:cs="Times New Roman"/>
          <w:color w:val="auto"/>
          <w:sz w:val="28"/>
          <w:szCs w:val="28"/>
        </w:rPr>
        <w:lastRenderedPageBreak/>
        <w:t xml:space="preserve">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rsidP="00D5221E">
      <w:pPr>
        <w:autoSpaceDE w:val="0"/>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rsidP="00D52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rsidP="00D52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rsidP="00D52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Pr>
          <w:rStyle w:val="apple-converted-space"/>
          <w:rFonts w:ascii="Times New Roman" w:hAnsi="Times New Roman" w:cs="Times New Roman"/>
          <w:color w:val="auto"/>
          <w:sz w:val="28"/>
          <w:szCs w:val="28"/>
          <w:shd w:val="clear" w:color="auto" w:fill="FFFFFF"/>
        </w:rPr>
        <w:t>Болотникова</w:t>
      </w:r>
      <w:proofErr w:type="spellEnd"/>
      <w:r>
        <w:rPr>
          <w:rStyle w:val="apple-converted-space"/>
          <w:rFonts w:ascii="Times New Roman" w:hAnsi="Times New Roman" w:cs="Times New Roman"/>
          <w:color w:val="auto"/>
          <w:sz w:val="28"/>
          <w:szCs w:val="28"/>
          <w:shd w:val="clear" w:color="auto" w:fill="FFFFFF"/>
        </w:rPr>
        <w:t>.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rsidP="00D52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rsidP="00D52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w:t>
      </w:r>
      <w:r>
        <w:rPr>
          <w:rStyle w:val="apple-converted-space"/>
          <w:rFonts w:ascii="Times New Roman" w:hAnsi="Times New Roman" w:cs="Times New Roman"/>
          <w:color w:val="auto"/>
          <w:sz w:val="28"/>
          <w:szCs w:val="28"/>
          <w:shd w:val="clear" w:color="auto" w:fill="FFFFFF"/>
        </w:rPr>
        <w:lastRenderedPageBreak/>
        <w:t>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w:t>
      </w:r>
      <w:proofErr w:type="spellStart"/>
      <w:r w:rsidR="00787E4F">
        <w:rPr>
          <w:rStyle w:val="apple-converted-space"/>
          <w:rFonts w:ascii="Times New Roman" w:hAnsi="Times New Roman" w:cs="Times New Roman"/>
          <w:color w:val="auto"/>
          <w:sz w:val="28"/>
          <w:szCs w:val="28"/>
          <w:shd w:val="clear" w:color="auto" w:fill="FFFFFF"/>
        </w:rPr>
        <w:t>Новороссии</w:t>
      </w:r>
      <w:proofErr w:type="spellEnd"/>
      <w:r w:rsidR="00787E4F">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rsidP="00D52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rsidP="00D52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rsidP="00D52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rsidP="00D52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w:t>
      </w:r>
      <w:r w:rsidR="005B5BE4">
        <w:rPr>
          <w:rStyle w:val="apple-converted-space"/>
          <w:rFonts w:ascii="Times New Roman" w:hAnsi="Times New Roman" w:cs="Times New Roman"/>
          <w:color w:val="auto"/>
          <w:sz w:val="28"/>
          <w:szCs w:val="28"/>
          <w:shd w:val="clear" w:color="auto" w:fill="FFFFFF"/>
        </w:rPr>
        <w:lastRenderedPageBreak/>
        <w:t xml:space="preserve">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rsidP="00D52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rsidP="00D52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rsidP="00D52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rsidP="00D52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rsidP="00D52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rsidP="00D5221E">
      <w:pPr>
        <w:spacing w:after="0" w:line="24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rsidP="00D52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w:t>
      </w:r>
      <w:r w:rsidR="007C05EB">
        <w:rPr>
          <w:rStyle w:val="apple-converted-space"/>
          <w:rFonts w:ascii="Times New Roman" w:hAnsi="Times New Roman" w:cs="Times New Roman"/>
          <w:color w:val="auto"/>
          <w:sz w:val="28"/>
          <w:szCs w:val="28"/>
          <w:shd w:val="clear" w:color="auto" w:fill="FFFFFF"/>
        </w:rPr>
        <w:t>Карпышева</w:t>
      </w:r>
      <w:r>
        <w:rPr>
          <w:rStyle w:val="apple-converted-space"/>
          <w:rFonts w:ascii="Times New Roman" w:hAnsi="Times New Roman" w:cs="Times New Roman"/>
          <w:color w:val="auto"/>
          <w:sz w:val="28"/>
          <w:szCs w:val="28"/>
          <w:shd w:val="clear" w:color="auto" w:fill="FFFFFF"/>
        </w:rPr>
        <w:t>.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w:t>
      </w:r>
      <w:r>
        <w:rPr>
          <w:rStyle w:val="apple-converted-space"/>
          <w:rFonts w:ascii="Times New Roman" w:hAnsi="Times New Roman" w:cs="Times New Roman"/>
          <w:color w:val="auto"/>
          <w:sz w:val="28"/>
          <w:szCs w:val="28"/>
          <w:shd w:val="clear" w:color="auto" w:fill="FFFFFF"/>
        </w:rPr>
        <w:lastRenderedPageBreak/>
        <w:t>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rsidP="00D52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rsidP="00D52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proofErr w:type="gramStart"/>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w:t>
      </w:r>
      <w:proofErr w:type="gramEnd"/>
      <w:r>
        <w:rPr>
          <w:rStyle w:val="apple-converted-space"/>
          <w:rFonts w:ascii="Times New Roman" w:hAnsi="Times New Roman" w:cs="Times New Roman"/>
          <w:color w:val="auto"/>
          <w:sz w:val="28"/>
          <w:szCs w:val="28"/>
          <w:shd w:val="clear" w:color="auto" w:fill="FFFFFF"/>
        </w:rPr>
        <w:t xml:space="preserve">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rsidP="00D52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rsidP="00D52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rsidP="00D5221E">
      <w:pPr>
        <w:spacing w:before="120"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rsidP="00D5221E">
      <w:pPr>
        <w:spacing w:after="0" w:line="24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rsidP="00D5221E">
      <w:pPr>
        <w:spacing w:before="120"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xml:space="preserve">; формирование </w:t>
      </w:r>
      <w:r>
        <w:rPr>
          <w:rStyle w:val="apple-converted-space"/>
          <w:rFonts w:ascii="Times New Roman" w:hAnsi="Times New Roman" w:cs="Times New Roman"/>
          <w:sz w:val="28"/>
          <w:szCs w:val="28"/>
          <w:shd w:val="clear" w:color="auto" w:fill="FFFFFF"/>
        </w:rPr>
        <w:lastRenderedPageBreak/>
        <w:t xml:space="preserve">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cs="Times New Roman"/>
          <w:sz w:val="28"/>
          <w:szCs w:val="28"/>
          <w:shd w:val="clear" w:color="auto" w:fill="FFFFFF"/>
        </w:rPr>
        <w:t>самоагрессия</w:t>
      </w:r>
      <w:proofErr w:type="spellEnd"/>
      <w:r>
        <w:rPr>
          <w:rStyle w:val="apple-converted-space"/>
          <w:rFonts w:ascii="Times New Roman" w:hAnsi="Times New Roman" w:cs="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cs="Times New Roman"/>
          <w:sz w:val="28"/>
          <w:szCs w:val="28"/>
          <w:shd w:val="clear" w:color="auto" w:fill="FFFFFF"/>
        </w:rPr>
        <w:t>внеучебной</w:t>
      </w:r>
      <w:proofErr w:type="spellEnd"/>
      <w:r>
        <w:rPr>
          <w:rStyle w:val="apple-converted-space"/>
          <w:rFonts w:ascii="Times New Roman" w:hAnsi="Times New Roman" w:cs="Times New Roman"/>
          <w:sz w:val="28"/>
          <w:szCs w:val="28"/>
          <w:shd w:val="clear" w:color="auto" w:fill="FFFFFF"/>
        </w:rPr>
        <w:t xml:space="preserve"> деятельности;</w:t>
      </w:r>
    </w:p>
    <w:p w:rsidR="005B5BE4" w:rsidRDefault="005B5BE4" w:rsidP="00D5221E">
      <w:pPr>
        <w:spacing w:after="0" w:line="24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rsidP="00D5221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 xml:space="preserve">дения» и «Практический материал». Кроме этого, с учетом возраста и психофизических </w:t>
      </w:r>
      <w:proofErr w:type="gramStart"/>
      <w:r>
        <w:rPr>
          <w:rStyle w:val="apple-converted-space"/>
          <w:rFonts w:ascii="Times New Roman" w:hAnsi="Times New Roman" w:cs="Times New Roman"/>
          <w:sz w:val="28"/>
          <w:szCs w:val="28"/>
          <w:shd w:val="clear" w:color="auto" w:fill="FFFFFF"/>
        </w:rPr>
        <w:t>воз</w:t>
      </w:r>
      <w:r>
        <w:rPr>
          <w:rStyle w:val="apple-converted-space"/>
          <w:rFonts w:ascii="Times New Roman" w:hAnsi="Times New Roman" w:cs="Times New Roman"/>
          <w:sz w:val="28"/>
          <w:szCs w:val="28"/>
          <w:shd w:val="clear" w:color="auto" w:fill="FFFFFF"/>
        </w:rPr>
        <w:softHyphen/>
        <w:t>можностей</w:t>
      </w:r>
      <w:proofErr w:type="gramEnd"/>
      <w:r>
        <w:rPr>
          <w:rStyle w:val="apple-converted-space"/>
          <w:rFonts w:ascii="Times New Roman" w:hAnsi="Times New Roman" w:cs="Times New Roman"/>
          <w:sz w:val="28"/>
          <w:szCs w:val="28"/>
          <w:shd w:val="clear" w:color="auto" w:fill="FFFFFF"/>
        </w:rPr>
        <w:t xml:space="preserve">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rsidP="00D5221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rsidP="00D5221E">
      <w:pPr>
        <w:spacing w:after="0" w:line="240" w:lineRule="auto"/>
        <w:ind w:firstLine="709"/>
        <w:jc w:val="both"/>
        <w:rPr>
          <w:rStyle w:val="apple-converted-space"/>
          <w:rFonts w:ascii="Times New Roman" w:hAnsi="Times New Roman" w:cs="Times New Roman"/>
          <w:sz w:val="28"/>
          <w:szCs w:val="28"/>
          <w:shd w:val="clear" w:color="auto" w:fill="FFFFFF"/>
        </w:rPr>
      </w:pPr>
      <w:proofErr w:type="gramStart"/>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5B5BE4" w:rsidRDefault="005B5BE4" w:rsidP="00D5221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rsidP="00D5221E">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 xml:space="preserve">-го класса, </w:t>
      </w:r>
      <w:proofErr w:type="gramStart"/>
      <w:r>
        <w:rPr>
          <w:rStyle w:val="apple-converted-space"/>
          <w:rFonts w:ascii="Times New Roman" w:hAnsi="Times New Roman" w:cs="Times New Roman"/>
          <w:sz w:val="28"/>
          <w:szCs w:val="28"/>
          <w:shd w:val="clear" w:color="auto" w:fill="FFFFFF"/>
        </w:rPr>
        <w:t>о</w:t>
      </w:r>
      <w:r w:rsidR="003D5BA2">
        <w:rPr>
          <w:rStyle w:val="apple-converted-space"/>
          <w:rFonts w:ascii="Times New Roman" w:hAnsi="Times New Roman" w:cs="Times New Roman"/>
          <w:sz w:val="28"/>
          <w:szCs w:val="28"/>
          <w:shd w:val="clear" w:color="auto" w:fill="FFFFFF"/>
        </w:rPr>
        <w:t>бучающиеся</w:t>
      </w:r>
      <w:proofErr w:type="gramEnd"/>
      <w:r w:rsidR="003D5BA2">
        <w:rPr>
          <w:rStyle w:val="apple-converted-space"/>
          <w:rFonts w:ascii="Times New Roman" w:hAnsi="Times New Roman" w:cs="Times New Roman"/>
          <w:sz w:val="28"/>
          <w:szCs w:val="28"/>
          <w:shd w:val="clear" w:color="auto" w:fill="FFFFFF"/>
        </w:rPr>
        <w:t xml:space="preserve">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rsidP="00D5221E">
      <w:pPr>
        <w:spacing w:after="0" w:line="24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r w:rsidR="007C05EB">
        <w:rPr>
          <w:rFonts w:ascii="Times New Roman" w:hAnsi="Times New Roman" w:cs="Times New Roman"/>
          <w:color w:val="000000"/>
          <w:sz w:val="28"/>
          <w:szCs w:val="28"/>
        </w:rPr>
        <w:t>Само страховка</w:t>
      </w:r>
      <w:r>
        <w:rPr>
          <w:rFonts w:ascii="Times New Roman" w:hAnsi="Times New Roman" w:cs="Times New Roman"/>
          <w:color w:val="000000"/>
          <w:sz w:val="28"/>
          <w:szCs w:val="28"/>
        </w:rPr>
        <w:t xml:space="preserve"> и самоконтроль при </w:t>
      </w:r>
      <w:r>
        <w:rPr>
          <w:rFonts w:ascii="Times New Roman" w:hAnsi="Times New Roman" w:cs="Times New Roman"/>
          <w:color w:val="000000"/>
          <w:sz w:val="28"/>
          <w:szCs w:val="28"/>
        </w:rPr>
        <w:lastRenderedPageBreak/>
        <w:t>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rsidP="00D5221E">
      <w:pPr>
        <w:shd w:val="clear" w:color="auto" w:fill="FFFFFF"/>
        <w:spacing w:before="67" w:line="240" w:lineRule="auto"/>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rsidP="00D5221E">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rsidP="00D5221E">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rsidP="00D52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rsidP="00D5221E">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rsidP="00D5221E">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rsidP="00D5221E">
      <w:pPr>
        <w:spacing w:after="0" w:line="24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rsidP="00D5221E">
      <w:pPr>
        <w:shd w:val="clear" w:color="auto" w:fill="FFFFFF"/>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rsidP="00D5221E">
      <w:pPr>
        <w:spacing w:after="0" w:line="24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rsidP="00D5221E">
      <w:pPr>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rsidP="00D5221E">
      <w:pPr>
        <w:shd w:val="clear" w:color="auto" w:fill="FFFFFF"/>
        <w:spacing w:after="0" w:line="24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rsidP="00D5221E">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rsidP="00D5221E">
      <w:pPr>
        <w:spacing w:after="0" w:line="24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lastRenderedPageBreak/>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5B5BE4" w:rsidRDefault="005B5BE4" w:rsidP="00D52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rsidP="00D52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rsidP="00D52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D52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rsidP="00D5221E">
      <w:pPr>
        <w:shd w:val="clear" w:color="auto" w:fill="FFFFFF"/>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rsidP="00D52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rsidP="00D52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rsidP="00D5221E">
      <w:pPr>
        <w:shd w:val="clear" w:color="auto" w:fill="FFFFFF"/>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rsidP="00D52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rsidP="00D52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rsidP="00D5221E">
      <w:pPr>
        <w:shd w:val="clear" w:color="auto" w:fill="FFFFFF"/>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rsidP="00D5221E">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rsidP="00D52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rsidP="00D52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rsidP="00D5221E">
      <w:pPr>
        <w:shd w:val="clear" w:color="auto" w:fill="FFFFFF"/>
        <w:spacing w:after="0" w:line="24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rsidP="00D5221E">
      <w:pPr>
        <w:pStyle w:val="23"/>
        <w:spacing w:before="120" w:after="0"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rsidP="00D5221E">
      <w:pPr>
        <w:pStyle w:val="23"/>
        <w:spacing w:before="0" w:after="0" w:line="24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rsidP="00D5221E">
      <w:pPr>
        <w:pStyle w:val="af9"/>
        <w:spacing w:before="0" w:after="0" w:line="240" w:lineRule="auto"/>
        <w:ind w:firstLine="709"/>
        <w:jc w:val="both"/>
        <w:rPr>
          <w:b/>
          <w:sz w:val="28"/>
          <w:szCs w:val="28"/>
        </w:rPr>
      </w:pPr>
      <w:r>
        <w:rPr>
          <w:sz w:val="28"/>
          <w:szCs w:val="28"/>
        </w:rPr>
        <w:t xml:space="preserve">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w:t>
      </w:r>
      <w:r>
        <w:rPr>
          <w:sz w:val="28"/>
          <w:szCs w:val="28"/>
        </w:rPr>
        <w:lastRenderedPageBreak/>
        <w:t>удовлетворения потребностей, созидателем общественного богатства, фактором социального прогресса.</w:t>
      </w:r>
    </w:p>
    <w:p w:rsidR="005B5BE4" w:rsidRDefault="005B5BE4" w:rsidP="00D5221E">
      <w:pPr>
        <w:pStyle w:val="af9"/>
        <w:spacing w:before="0" w:after="0" w:line="240" w:lineRule="auto"/>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w:t>
      </w:r>
      <w:proofErr w:type="gramStart"/>
      <w:r>
        <w:rPr>
          <w:sz w:val="28"/>
          <w:szCs w:val="28"/>
        </w:rPr>
        <w:t>интеллектуальными</w:t>
      </w:r>
      <w:proofErr w:type="gramEnd"/>
      <w:r>
        <w:rPr>
          <w:sz w:val="28"/>
          <w:szCs w:val="28"/>
        </w:rPr>
        <w:t xml:space="preserve"> нарушениям) старшего возраста в процессе формирования их трудовой  культуры.</w:t>
      </w:r>
    </w:p>
    <w:p w:rsidR="005B5BE4" w:rsidRDefault="005B5BE4" w:rsidP="00D5221E">
      <w:pPr>
        <w:pStyle w:val="af9"/>
        <w:spacing w:before="0" w:after="0" w:line="240" w:lineRule="auto"/>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w:t>
      </w:r>
      <w:proofErr w:type="gramStart"/>
      <w:r>
        <w:rPr>
          <w:sz w:val="28"/>
          <w:szCs w:val="28"/>
        </w:rPr>
        <w:t>обучающимися</w:t>
      </w:r>
      <w:proofErr w:type="gramEnd"/>
      <w:r>
        <w:rPr>
          <w:sz w:val="28"/>
          <w:szCs w:val="28"/>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rsidP="00D5221E">
      <w:pPr>
        <w:pStyle w:val="af9"/>
        <w:spacing w:before="0" w:after="0" w:line="240" w:lineRule="auto"/>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rsidP="00D5221E">
      <w:pPr>
        <w:pStyle w:val="af9"/>
        <w:spacing w:before="0" w:after="0" w:line="240" w:lineRule="auto"/>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rsidP="00D5221E">
      <w:pPr>
        <w:pStyle w:val="af9"/>
        <w:autoSpaceDE/>
        <w:spacing w:before="0" w:after="0" w:line="240" w:lineRule="auto"/>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rsidP="00D5221E">
      <w:pPr>
        <w:pStyle w:val="aff2"/>
        <w:spacing w:after="0" w:line="24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rsidP="00D5221E">
      <w:pPr>
        <w:pStyle w:val="af9"/>
        <w:autoSpaceDE/>
        <w:spacing w:before="0" w:after="0" w:line="240" w:lineRule="auto"/>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rsidP="00D5221E">
      <w:pPr>
        <w:pStyle w:val="af9"/>
        <w:autoSpaceDE/>
        <w:spacing w:before="0" w:after="0" w:line="240" w:lineRule="auto"/>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rsidP="00D5221E">
      <w:pPr>
        <w:pStyle w:val="af9"/>
        <w:autoSpaceDE/>
        <w:spacing w:before="0" w:after="0" w:line="240" w:lineRule="auto"/>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rsidP="00D5221E">
      <w:pPr>
        <w:pStyle w:val="af9"/>
        <w:autoSpaceDE/>
        <w:spacing w:before="0" w:after="0" w:line="240" w:lineRule="auto"/>
        <w:ind w:firstLine="709"/>
        <w:jc w:val="both"/>
        <w:rPr>
          <w:sz w:val="28"/>
          <w:szCs w:val="28"/>
        </w:rPr>
      </w:pPr>
      <w:r>
        <w:rPr>
          <w:sz w:val="28"/>
          <w:szCs w:val="28"/>
        </w:rPr>
        <w:t xml:space="preserve">― ознакомление с условиями и содержанием </w:t>
      </w:r>
      <w:proofErr w:type="gramStart"/>
      <w:r>
        <w:rPr>
          <w:sz w:val="28"/>
          <w:szCs w:val="28"/>
        </w:rPr>
        <w:t>обучения по</w:t>
      </w:r>
      <w:proofErr w:type="gramEnd"/>
      <w:r>
        <w:rPr>
          <w:sz w:val="28"/>
          <w:szCs w:val="28"/>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rsidP="00D5221E">
      <w:pPr>
        <w:pStyle w:val="af9"/>
        <w:autoSpaceDE/>
        <w:spacing w:before="0" w:after="0" w:line="240" w:lineRule="auto"/>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rsidP="00D5221E">
      <w:pPr>
        <w:pStyle w:val="af9"/>
        <w:autoSpaceDE/>
        <w:spacing w:before="0" w:after="0" w:line="240" w:lineRule="auto"/>
        <w:ind w:firstLine="709"/>
        <w:jc w:val="both"/>
        <w:rPr>
          <w:sz w:val="28"/>
          <w:szCs w:val="28"/>
        </w:rPr>
      </w:pPr>
      <w:r>
        <w:rPr>
          <w:sz w:val="28"/>
          <w:szCs w:val="28"/>
        </w:rPr>
        <w:lastRenderedPageBreak/>
        <w:t>― формирование знаний о научной организации труда и рабочего места, планировании трудовой деятельности;</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rsidP="00D5221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rsidP="00D5221E">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rsidP="00D5221E">
      <w:pPr>
        <w:spacing w:after="0" w:line="240" w:lineRule="auto"/>
        <w:ind w:firstLine="709"/>
        <w:jc w:val="both"/>
        <w:rPr>
          <w:rFonts w:ascii="Times New Roman" w:hAnsi="Times New Roman" w:cs="Times New Roman"/>
          <w:color w:val="auto"/>
          <w:sz w:val="28"/>
          <w:szCs w:val="28"/>
        </w:rPr>
      </w:pPr>
      <w:r w:rsidRPr="00122403">
        <w:rPr>
          <w:rFonts w:ascii="Times New Roman" w:hAnsi="Times New Roman" w:cs="Times New Roman"/>
          <w:b/>
          <w:color w:val="auto"/>
          <w:sz w:val="28"/>
          <w:szCs w:val="28"/>
        </w:rPr>
        <w:t xml:space="preserve">Программа по профильному труду в </w:t>
      </w:r>
      <w:r w:rsidRPr="00122403">
        <w:rPr>
          <w:rFonts w:ascii="Times New Roman" w:hAnsi="Times New Roman" w:cs="Times New Roman"/>
          <w:b/>
          <w:color w:val="auto"/>
          <w:sz w:val="28"/>
          <w:szCs w:val="28"/>
          <w:lang w:val="en-US"/>
        </w:rPr>
        <w:t>V</w:t>
      </w:r>
      <w:r w:rsidRPr="00122403">
        <w:rPr>
          <w:rFonts w:ascii="Times New Roman" w:hAnsi="Times New Roman" w:cs="Times New Roman"/>
          <w:b/>
          <w:color w:val="auto"/>
          <w:sz w:val="28"/>
          <w:szCs w:val="28"/>
        </w:rPr>
        <w:t>-</w:t>
      </w:r>
      <w:r w:rsidRPr="00122403">
        <w:rPr>
          <w:rFonts w:ascii="Times New Roman" w:hAnsi="Times New Roman" w:cs="Times New Roman"/>
          <w:b/>
          <w:color w:val="auto"/>
          <w:sz w:val="28"/>
          <w:szCs w:val="28"/>
          <w:lang w:val="en-US"/>
        </w:rPr>
        <w:t>IX</w:t>
      </w:r>
      <w:r w:rsidRPr="00122403">
        <w:rPr>
          <w:rFonts w:ascii="Times New Roman" w:hAnsi="Times New Roman" w:cs="Times New Roman"/>
          <w:b/>
          <w:color w:val="auto"/>
          <w:sz w:val="28"/>
          <w:szCs w:val="28"/>
        </w:rPr>
        <w:t>-х классах</w:t>
      </w:r>
      <w:r>
        <w:rPr>
          <w:rFonts w:ascii="Times New Roman" w:hAnsi="Times New Roman" w:cs="Times New Roman"/>
          <w:color w:val="auto"/>
          <w:sz w:val="28"/>
          <w:szCs w:val="28"/>
        </w:rPr>
        <w:t xml:space="preserve">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Pr>
          <w:rFonts w:ascii="Times New Roman" w:hAnsi="Times New Roman" w:cs="Times New Roman"/>
          <w:color w:val="auto"/>
          <w:sz w:val="28"/>
          <w:szCs w:val="28"/>
        </w:rPr>
        <w:t>связи</w:t>
      </w:r>
      <w:proofErr w:type="gramEnd"/>
      <w:r>
        <w:rPr>
          <w:rFonts w:ascii="Times New Roman" w:hAnsi="Times New Roman" w:cs="Times New Roman"/>
          <w:color w:val="auto"/>
          <w:sz w:val="28"/>
          <w:szCs w:val="28"/>
        </w:rPr>
        <w:t xml:space="preserve">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auto"/>
          <w:sz w:val="28"/>
          <w:szCs w:val="28"/>
        </w:rPr>
        <w:t>природные</w:t>
      </w:r>
      <w:proofErr w:type="gramEnd"/>
      <w:r>
        <w:rPr>
          <w:rFonts w:ascii="Times New Roman" w:hAnsi="Times New Roman" w:cs="Times New Roman"/>
          <w:color w:val="auto"/>
          <w:sz w:val="28"/>
          <w:szCs w:val="28"/>
        </w:rPr>
        <w:t>,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rsidP="00D5221E">
      <w:pPr>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 xml:space="preserve">ты и ограничения. Инструкции по технике безопасности </w:t>
      </w:r>
      <w:r>
        <w:rPr>
          <w:rFonts w:ascii="Times New Roman" w:hAnsi="Times New Roman" w:cs="Times New Roman"/>
          <w:color w:val="auto"/>
          <w:sz w:val="28"/>
          <w:szCs w:val="28"/>
        </w:rPr>
        <w:lastRenderedPageBreak/>
        <w:t>(правила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Pr="007C05EB" w:rsidRDefault="005B5BE4" w:rsidP="00D5221E">
      <w:pPr>
        <w:shd w:val="clear" w:color="auto" w:fill="FFFFFF"/>
        <w:spacing w:after="0" w:line="240" w:lineRule="auto"/>
        <w:ind w:firstLine="709"/>
        <w:jc w:val="center"/>
        <w:rPr>
          <w:rFonts w:ascii="Times New Roman" w:hAnsi="Times New Roman" w:cs="Times New Roman"/>
          <w:b/>
          <w:bCs/>
          <w:color w:val="C0504D" w:themeColor="accent2"/>
          <w:sz w:val="28"/>
          <w:szCs w:val="28"/>
          <w:shd w:val="clear" w:color="auto" w:fill="FFFFFF"/>
        </w:rPr>
      </w:pPr>
      <w:r w:rsidRPr="007C05EB">
        <w:rPr>
          <w:rFonts w:ascii="Times New Roman" w:hAnsi="Times New Roman" w:cs="Times New Roman"/>
          <w:b/>
          <w:bCs/>
          <w:color w:val="C0504D" w:themeColor="accent2"/>
          <w:sz w:val="28"/>
          <w:szCs w:val="28"/>
          <w:shd w:val="clear" w:color="auto" w:fill="FFFFFF"/>
          <w:lang w:val="en-US"/>
        </w:rPr>
        <w:t>X</w:t>
      </w:r>
      <w:r w:rsidRPr="007C05EB">
        <w:rPr>
          <w:rFonts w:ascii="Times New Roman" w:hAnsi="Times New Roman" w:cs="Times New Roman"/>
          <w:b/>
          <w:bCs/>
          <w:color w:val="C0504D" w:themeColor="accent2"/>
          <w:sz w:val="28"/>
          <w:szCs w:val="28"/>
          <w:shd w:val="clear" w:color="auto" w:fill="FFFFFF"/>
        </w:rPr>
        <w:t>-</w:t>
      </w:r>
      <w:r w:rsidRPr="007C05EB">
        <w:rPr>
          <w:rFonts w:ascii="Times New Roman" w:hAnsi="Times New Roman" w:cs="Times New Roman"/>
          <w:b/>
          <w:bCs/>
          <w:color w:val="C0504D" w:themeColor="accent2"/>
          <w:sz w:val="28"/>
          <w:szCs w:val="28"/>
          <w:shd w:val="clear" w:color="auto" w:fill="FFFFFF"/>
          <w:lang w:val="en-US"/>
        </w:rPr>
        <w:t>XII</w:t>
      </w:r>
      <w:r w:rsidRPr="007C05EB">
        <w:rPr>
          <w:rFonts w:ascii="Times New Roman" w:hAnsi="Times New Roman" w:cs="Times New Roman"/>
          <w:b/>
          <w:bCs/>
          <w:color w:val="C0504D" w:themeColor="accent2"/>
          <w:sz w:val="28"/>
          <w:szCs w:val="28"/>
          <w:shd w:val="clear" w:color="auto" w:fill="FFFFFF"/>
        </w:rPr>
        <w:t xml:space="preserve"> классы</w:t>
      </w:r>
    </w:p>
    <w:p w:rsidR="005B5BE4" w:rsidRDefault="005B5BE4" w:rsidP="00D5221E">
      <w:pPr>
        <w:shd w:val="clear" w:color="auto" w:fill="FFFFFF"/>
        <w:spacing w:after="0" w:line="24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rsidP="00D52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rsidP="00D5221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rsidP="00D5221E">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rsidP="00D52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rsidP="00D52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rsidP="00D52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rsidP="00D52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rsidP="00D5221E">
      <w:pPr>
        <w:spacing w:after="0" w:line="24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rsidP="00D5221E">
      <w:pPr>
        <w:pStyle w:val="Default"/>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rsidP="00D5221E">
      <w:pPr>
        <w:pStyle w:val="aff2"/>
        <w:shd w:val="clear" w:color="auto" w:fill="FFFFFF"/>
        <w:autoSpaceDE w:val="0"/>
        <w:spacing w:after="0" w:line="24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rsidP="00D52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 xml:space="preserve">кому? – зачем? – о чём? – как? </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ри каких условиях? я буду говорить (писать), слушать(читать).</w:t>
      </w:r>
    </w:p>
    <w:p w:rsidR="005B5BE4" w:rsidRDefault="005B5BE4" w:rsidP="00D52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rsidP="00D52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rsidP="00D52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rsidP="00D52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rsidP="00D52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rsidP="00D52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rsidP="00D52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Тексты поздравления. Правила поведения при устном поздравлении.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rsidP="00D52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Выражение просьбы в устной и письменной формах. </w:t>
      </w:r>
      <w:proofErr w:type="gramEnd"/>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Диалог и </w:t>
      </w:r>
      <w:proofErr w:type="gramStart"/>
      <w:r>
        <w:rPr>
          <w:rFonts w:ascii="Times New Roman" w:hAnsi="Times New Roman" w:cs="Times New Roman"/>
          <w:sz w:val="28"/>
          <w:szCs w:val="28"/>
        </w:rPr>
        <w:t>монолог</w:t>
      </w:r>
      <w:proofErr w:type="gramEnd"/>
      <w:r>
        <w:rPr>
          <w:rFonts w:ascii="Times New Roman" w:hAnsi="Times New Roman" w:cs="Times New Roman"/>
          <w:sz w:val="28"/>
          <w:szCs w:val="28"/>
        </w:rPr>
        <w:t xml:space="preserve"> ― основные формы речевых высказываний.</w:t>
      </w:r>
    </w:p>
    <w:p w:rsidR="005B5BE4" w:rsidRDefault="005B5BE4" w:rsidP="00D5221E">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rsidP="00D5221E">
      <w:pPr>
        <w:spacing w:after="0" w:line="24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rsidP="00D5221E">
      <w:pPr>
        <w:spacing w:after="0" w:line="24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w:t>
      </w:r>
      <w:proofErr w:type="gramStart"/>
      <w:r>
        <w:rPr>
          <w:rFonts w:ascii="Times New Roman" w:hAnsi="Times New Roman" w:cs="Times New Roman"/>
          <w:sz w:val="28"/>
          <w:szCs w:val="28"/>
        </w:rPr>
        <w:t>отдельных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микротем</w:t>
      </w:r>
      <w:proofErr w:type="spellEnd"/>
      <w:r>
        <w:rPr>
          <w:rFonts w:ascii="Times New Roman" w:hAnsi="Times New Roman" w:cs="Times New Roman"/>
          <w:sz w:val="28"/>
          <w:szCs w:val="28"/>
        </w:rPr>
        <w:t xml:space="preserve">.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rsidP="00D5221E">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rsidP="00D5221E">
      <w:pPr>
        <w:spacing w:after="0" w:line="24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 xml:space="preserve">еоклипе; </w:t>
      </w:r>
      <w:r w:rsidR="00CB5796">
        <w:rPr>
          <w:rFonts w:ascii="Times New Roman" w:hAnsi="Times New Roman" w:cs="Times New Roman"/>
          <w:sz w:val="28"/>
          <w:szCs w:val="28"/>
        </w:rPr>
        <w:lastRenderedPageBreak/>
        <w:t>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rsidP="00D52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roofErr w:type="gramEnd"/>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w:t>
      </w:r>
      <w:proofErr w:type="gramStart"/>
      <w:r>
        <w:rPr>
          <w:rFonts w:ascii="Times New Roman" w:hAnsi="Times New Roman" w:cs="Times New Roman"/>
          <w:sz w:val="28"/>
          <w:szCs w:val="28"/>
        </w:rPr>
        <w:t>вств в т</w:t>
      </w:r>
      <w:proofErr w:type="gramEnd"/>
      <w:r>
        <w:rPr>
          <w:rFonts w:ascii="Times New Roman" w:hAnsi="Times New Roman" w:cs="Times New Roman"/>
          <w:sz w:val="28"/>
          <w:szCs w:val="28"/>
        </w:rPr>
        <w:t>екстах разговорного стиля.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rsidP="00D5221E">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rsidP="00D5221E">
      <w:pPr>
        <w:spacing w:after="0" w:line="24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образцов текстов делового стиля речи с точки </w:t>
      </w:r>
      <w:proofErr w:type="gramStart"/>
      <w:r>
        <w:rPr>
          <w:rFonts w:ascii="Times New Roman" w:hAnsi="Times New Roman" w:cs="Times New Roman"/>
          <w:sz w:val="28"/>
          <w:szCs w:val="28"/>
        </w:rPr>
        <w:t>зрения уместности использования различных частей речи</w:t>
      </w:r>
      <w:proofErr w:type="gramEnd"/>
      <w:r>
        <w:rPr>
          <w:rFonts w:ascii="Times New Roman" w:hAnsi="Times New Roman" w:cs="Times New Roman"/>
          <w:sz w:val="28"/>
          <w:szCs w:val="28"/>
        </w:rPr>
        <w:t>.</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части речи (или её грамматической формы) из нескольких предложенных, уместных при создании текста делового стиля (подбор </w:t>
      </w:r>
      <w:r>
        <w:rPr>
          <w:rFonts w:ascii="Times New Roman" w:hAnsi="Times New Roman" w:cs="Times New Roman"/>
          <w:sz w:val="28"/>
          <w:szCs w:val="28"/>
        </w:rPr>
        <w:lastRenderedPageBreak/>
        <w:t>глаголов для обозначения последовательности действий, образование глаголов 3-го лица множественного числа).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rsidP="00D5221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rsidP="00D5221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rsidP="00D5221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rsidP="00D5221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rsidP="00D5221E">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w:t>
      </w:r>
      <w:proofErr w:type="gramStart"/>
      <w:r>
        <w:rPr>
          <w:rFonts w:ascii="Times New Roman" w:hAnsi="Times New Roman" w:cs="Times New Roman"/>
          <w:sz w:val="28"/>
          <w:szCs w:val="28"/>
        </w:rPr>
        <w:t>увиденного</w:t>
      </w:r>
      <w:proofErr w:type="gramEnd"/>
      <w:r>
        <w:rPr>
          <w:rFonts w:ascii="Times New Roman" w:hAnsi="Times New Roman" w:cs="Times New Roman"/>
          <w:sz w:val="28"/>
          <w:szCs w:val="28"/>
        </w:rPr>
        <w:t xml:space="preserve"> или услышанного.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rsidP="00D5221E">
      <w:pPr>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rsidP="00D5221E">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p>
    <w:p w:rsidR="005B5BE4" w:rsidRDefault="005B5BE4" w:rsidP="00D52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rsidP="00D5221E">
      <w:pPr>
        <w:shd w:val="clear" w:color="auto" w:fill="FFFFFF"/>
        <w:spacing w:after="0" w:line="24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lastRenderedPageBreak/>
        <w:t>Пояснительная записка</w:t>
      </w:r>
    </w:p>
    <w:p w:rsidR="005B5BE4" w:rsidRPr="00CB5796" w:rsidRDefault="005B5BE4" w:rsidP="00D5221E">
      <w:pPr>
        <w:pStyle w:val="afff2"/>
        <w:spacing w:line="240" w:lineRule="auto"/>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rsidP="00D5221E">
      <w:pPr>
        <w:pStyle w:val="Default"/>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rsidP="00D5221E">
      <w:pPr>
        <w:pStyle w:val="Default"/>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rsidP="00D5221E">
      <w:pPr>
        <w:pStyle w:val="Default"/>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rsidP="00D5221E">
      <w:pPr>
        <w:pStyle w:val="Default"/>
        <w:ind w:firstLine="709"/>
        <w:jc w:val="both"/>
        <w:rPr>
          <w:sz w:val="28"/>
          <w:szCs w:val="28"/>
        </w:rPr>
      </w:pPr>
      <w:r>
        <w:rPr>
          <w:sz w:val="28"/>
          <w:szCs w:val="28"/>
        </w:rPr>
        <w:t>совершенствование навыков связной устной речи;</w:t>
      </w:r>
    </w:p>
    <w:p w:rsidR="005B5BE4" w:rsidRDefault="005B5BE4" w:rsidP="00D5221E">
      <w:pPr>
        <w:pStyle w:val="Default"/>
        <w:ind w:firstLine="709"/>
        <w:jc w:val="both"/>
        <w:rPr>
          <w:sz w:val="28"/>
          <w:szCs w:val="28"/>
        </w:rPr>
      </w:pPr>
      <w:r>
        <w:rPr>
          <w:sz w:val="28"/>
          <w:szCs w:val="28"/>
        </w:rPr>
        <w:t xml:space="preserve">формирование потребности в чтении; </w:t>
      </w:r>
    </w:p>
    <w:p w:rsidR="005B5BE4" w:rsidRDefault="005B5BE4" w:rsidP="00D5221E">
      <w:pPr>
        <w:pStyle w:val="Default"/>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rsidP="00D52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rsidP="00D5221E">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rsidP="00D5221E">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rsidP="00D5221E">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rsidP="00D5221E">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rsidP="00D5221E">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rsidP="00D5221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rsidP="00D5221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rsidP="00D5221E">
      <w:pPr>
        <w:shd w:val="clear" w:color="auto" w:fill="FFFFFF"/>
        <w:autoSpaceDE w:val="0"/>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rsidP="00D5221E">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rsidP="00D5221E">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w:t>
      </w:r>
      <w:r>
        <w:rPr>
          <w:rFonts w:ascii="Times New Roman" w:hAnsi="Times New Roman" w:cs="Times New Roman"/>
          <w:color w:val="000000"/>
          <w:sz w:val="28"/>
          <w:szCs w:val="28"/>
          <w:shd w:val="clear" w:color="auto" w:fill="FFFFFF"/>
        </w:rPr>
        <w:lastRenderedPageBreak/>
        <w:t>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w:t>
      </w:r>
      <w:r w:rsidR="007C05EB">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 героев (с помощью учителя).</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деление текста на законченные по смыслу части и </w:t>
      </w:r>
      <w:proofErr w:type="spellStart"/>
      <w:r>
        <w:rPr>
          <w:rFonts w:ascii="Times New Roman" w:hAnsi="Times New Roman" w:cs="Times New Roman"/>
          <w:color w:val="000000"/>
          <w:sz w:val="28"/>
          <w:szCs w:val="28"/>
          <w:shd w:val="clear" w:color="auto" w:fill="FFFFFF"/>
        </w:rPr>
        <w:t>озаглавливание</w:t>
      </w:r>
      <w:proofErr w:type="spellEnd"/>
      <w:r>
        <w:rPr>
          <w:rFonts w:ascii="Times New Roman" w:hAnsi="Times New Roman" w:cs="Times New Roman"/>
          <w:color w:val="000000"/>
          <w:sz w:val="28"/>
          <w:szCs w:val="28"/>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rsidP="00D5221E">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rsidP="00D5221E">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rsidP="00D5221E">
      <w:pPr>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rsidP="00D5221E">
      <w:pPr>
        <w:spacing w:after="0" w:line="24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rsidP="00D5221E">
      <w:pPr>
        <w:autoSpaceDE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rsidP="00D5221E">
      <w:pPr>
        <w:shd w:val="clear" w:color="auto" w:fill="FFFFFF"/>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lastRenderedPageBreak/>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rsidP="00D52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rsidP="00D522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(длина, стоимость,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сложение, вычитание, умножение, деление) с числами в пределах 1 000 000 (легкие случаи).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1 000 000. </w:t>
      </w:r>
      <w:r>
        <w:rPr>
          <w:rFonts w:ascii="Times New Roman" w:hAnsi="Times New Roman" w:cs="Times New Roman"/>
          <w:sz w:val="28"/>
          <w:szCs w:val="28"/>
        </w:rPr>
        <w:lastRenderedPageBreak/>
        <w:t>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Умножение и деление десятичной дроби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однозначное, двузначное 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для выполнения </w:t>
      </w:r>
      <w:proofErr w:type="gramStart"/>
      <w:r>
        <w:rPr>
          <w:rFonts w:ascii="Times New Roman" w:hAnsi="Times New Roman" w:cs="Times New Roman"/>
          <w:sz w:val="28"/>
          <w:szCs w:val="28"/>
        </w:rPr>
        <w:t>арифметических</w:t>
      </w:r>
      <w:proofErr w:type="gramEnd"/>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rsidP="00D52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Свойства элементов многоугольников (треугольник, прямоугольник, параллелограмм), прямоугольного параллелепипеда.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Взаимное положение </w:t>
      </w:r>
      <w:proofErr w:type="gramStart"/>
      <w:r>
        <w:rPr>
          <w:rFonts w:ascii="Times New Roman" w:hAnsi="Times New Roman" w:cs="Times New Roman"/>
          <w:sz w:val="28"/>
          <w:szCs w:val="28"/>
        </w:rPr>
        <w:t>прямых</w:t>
      </w:r>
      <w:proofErr w:type="gramEnd"/>
      <w:r>
        <w:rPr>
          <w:rFonts w:ascii="Times New Roman" w:hAnsi="Times New Roman" w:cs="Times New Roman"/>
          <w:sz w:val="28"/>
          <w:szCs w:val="28"/>
        </w:rPr>
        <w:t xml:space="preserve"> в пространстве: наклонные, горизонтальные, вертикальные. Уровень, отвес.</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rsidP="00D522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rsidP="00D5221E">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rsidP="00D5221E">
      <w:pPr>
        <w:pStyle w:val="af5"/>
        <w:spacing w:after="0" w:line="24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rsidP="00D5221E">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0"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rsidP="00D5221E">
      <w:pPr>
        <w:spacing w:after="0" w:line="240" w:lineRule="auto"/>
        <w:ind w:firstLine="709"/>
        <w:jc w:val="both"/>
        <w:rPr>
          <w:rFonts w:ascii="Times New Roman" w:hAnsi="Times New Roman" w:cs="Times New Roman"/>
          <w:i/>
          <w:sz w:val="28"/>
          <w:szCs w:val="28"/>
        </w:rPr>
      </w:pPr>
      <w:bookmarkStart w:id="1" w:name="bookmark21"/>
      <w:bookmarkEnd w:id="0"/>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1"/>
      <w:r>
        <w:rPr>
          <w:rFonts w:ascii="Times New Roman" w:hAnsi="Times New Roman" w:cs="Times New Roman"/>
          <w:sz w:val="28"/>
          <w:szCs w:val="28"/>
        </w:rPr>
        <w:t>.</w:t>
      </w:r>
    </w:p>
    <w:p w:rsidR="005B5BE4" w:rsidRPr="00CB5796"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rsidP="00D5221E">
      <w:pPr>
        <w:spacing w:after="0" w:line="240" w:lineRule="auto"/>
        <w:ind w:firstLine="709"/>
        <w:jc w:val="center"/>
        <w:rPr>
          <w:rFonts w:ascii="Times New Roman" w:hAnsi="Times New Roman" w:cs="Times New Roman"/>
          <w:color w:val="auto"/>
          <w:sz w:val="28"/>
          <w:szCs w:val="28"/>
        </w:rPr>
      </w:pPr>
    </w:p>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rsidP="00D5221E">
      <w:pPr>
        <w:spacing w:after="0" w:line="24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rsidP="00D52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обязательная</w:t>
      </w:r>
      <w:proofErr w:type="gramEnd"/>
      <w:r>
        <w:rPr>
          <w:rFonts w:ascii="Times New Roman" w:hAnsi="Times New Roman" w:cs="Times New Roman"/>
          <w:color w:val="auto"/>
          <w:sz w:val="28"/>
          <w:szCs w:val="28"/>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rsidP="00D52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rsidP="00D5221E">
      <w:pPr>
        <w:spacing w:after="0" w:line="240" w:lineRule="auto"/>
        <w:ind w:firstLine="709"/>
        <w:jc w:val="both"/>
        <w:rPr>
          <w:rFonts w:ascii="Times New Roman" w:hAnsi="Times New Roman" w:cs="Times New Roman"/>
          <w:i/>
          <w:color w:val="auto"/>
          <w:sz w:val="28"/>
          <w:szCs w:val="28"/>
        </w:rPr>
      </w:pPr>
      <w:proofErr w:type="gramStart"/>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w:t>
      </w:r>
      <w:proofErr w:type="gramEnd"/>
      <w:r>
        <w:rPr>
          <w:rFonts w:ascii="Times New Roman" w:hAnsi="Times New Roman" w:cs="Times New Roman"/>
          <w:color w:val="auto"/>
          <w:sz w:val="28"/>
          <w:szCs w:val="28"/>
        </w:rPr>
        <w:t xml:space="preserve"> Практическое и эстетическое назначение кухонного белья.</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gramStart"/>
      <w:r>
        <w:rPr>
          <w:rFonts w:ascii="Times New Roman" w:hAnsi="Times New Roman" w:cs="Times New Roman"/>
          <w:color w:val="auto"/>
          <w:sz w:val="28"/>
          <w:szCs w:val="28"/>
        </w:rPr>
        <w:t>дизайн-проектов</w:t>
      </w:r>
      <w:proofErr w:type="gramEnd"/>
      <w:r>
        <w:rPr>
          <w:rFonts w:ascii="Times New Roman" w:hAnsi="Times New Roman" w:cs="Times New Roman"/>
          <w:color w:val="auto"/>
          <w:sz w:val="28"/>
          <w:szCs w:val="28"/>
        </w:rPr>
        <w:t xml:space="preserve"> жилых комнат.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 xml:space="preserve">Качества интерьера: функциональность, гигиеничность, эстетичность. Рациональная расстановка мебели в помещении в зависимости </w:t>
      </w:r>
      <w:r>
        <w:rPr>
          <w:rFonts w:ascii="Times New Roman" w:hAnsi="Times New Roman" w:cs="Times New Roman"/>
          <w:color w:val="auto"/>
          <w:sz w:val="28"/>
          <w:szCs w:val="28"/>
        </w:rPr>
        <w:lastRenderedPageBreak/>
        <w:t>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xml:space="preserve">. Виды ремонта: косметический, текущий. Ремонт стен. Материалы для ремонта стен. Виды обоев: бумажные, </w:t>
      </w:r>
      <w:proofErr w:type="spellStart"/>
      <w:r>
        <w:rPr>
          <w:rFonts w:ascii="Times New Roman" w:hAnsi="Times New Roman" w:cs="Times New Roman"/>
          <w:color w:val="auto"/>
          <w:sz w:val="28"/>
          <w:szCs w:val="28"/>
        </w:rPr>
        <w:t>флизелиновые</w:t>
      </w:r>
      <w:proofErr w:type="spellEnd"/>
      <w:r>
        <w:rPr>
          <w:rFonts w:ascii="Times New Roman" w:hAnsi="Times New Roman" w:cs="Times New Roman"/>
          <w:color w:val="auto"/>
          <w:sz w:val="28"/>
          <w:szCs w:val="28"/>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rsidP="00D52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Материалы, используемые для изготовления одежды (хлопок, шерсть, синтетика, лен, шелк, и пр.).</w:t>
      </w:r>
      <w:proofErr w:type="gramEnd"/>
      <w:r>
        <w:rPr>
          <w:rFonts w:ascii="Times New Roman" w:hAnsi="Times New Roman" w:cs="Times New Roman"/>
          <w:color w:val="auto"/>
          <w:sz w:val="28"/>
          <w:szCs w:val="28"/>
        </w:rPr>
        <w:t xml:space="preserve"> Преимущества и недостатки разных видов тканей.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w:t>
      </w:r>
      <w:r>
        <w:rPr>
          <w:rFonts w:ascii="Times New Roman" w:hAnsi="Times New Roman" w:cs="Times New Roman"/>
          <w:color w:val="auto"/>
          <w:sz w:val="28"/>
          <w:szCs w:val="28"/>
        </w:rPr>
        <w:lastRenderedPageBreak/>
        <w:t>индивидуальными особенностями. Соотношение размеров одежды в стандартах разных стран.</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w:t>
      </w:r>
      <w:proofErr w:type="spellStart"/>
      <w:r>
        <w:rPr>
          <w:rFonts w:ascii="Times New Roman" w:hAnsi="Times New Roman" w:cs="Times New Roman"/>
          <w:color w:val="auto"/>
          <w:sz w:val="28"/>
          <w:szCs w:val="28"/>
        </w:rPr>
        <w:t>нубука</w:t>
      </w:r>
      <w:proofErr w:type="spellEnd"/>
      <w:r>
        <w:rPr>
          <w:rFonts w:ascii="Times New Roman" w:hAnsi="Times New Roman" w:cs="Times New Roman"/>
          <w:color w:val="auto"/>
          <w:sz w:val="28"/>
          <w:szCs w:val="28"/>
        </w:rPr>
        <w:t xml:space="preserve">, замши, текстиля.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rsidP="00D52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rsidP="00D52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rsidP="00D52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и ее преимущества. Видео</w:t>
      </w:r>
      <w:r w:rsidR="007C05EB">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7C05E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связь (скайп). </w:t>
      </w:r>
      <w:r w:rsidR="00EF1C4E">
        <w:rPr>
          <w:rFonts w:ascii="Times New Roman" w:hAnsi="Times New Roman" w:cs="Times New Roman"/>
          <w:color w:val="auto"/>
          <w:sz w:val="28"/>
          <w:szCs w:val="28"/>
        </w:rPr>
        <w:t>Видео</w:t>
      </w:r>
      <w:r w:rsidR="007C05EB">
        <w:rPr>
          <w:rFonts w:ascii="Times New Roman" w:hAnsi="Times New Roman" w:cs="Times New Roman"/>
          <w:color w:val="auto"/>
          <w:sz w:val="28"/>
          <w:szCs w:val="28"/>
        </w:rPr>
        <w:t xml:space="preserve"> </w:t>
      </w:r>
      <w:r w:rsidR="00EF1C4E">
        <w:rPr>
          <w:rFonts w:ascii="Times New Roman" w:hAnsi="Times New Roman" w:cs="Times New Roman"/>
          <w:color w:val="auto"/>
          <w:sz w:val="28"/>
          <w:szCs w:val="28"/>
        </w:rPr>
        <w:t>-</w:t>
      </w:r>
      <w:r w:rsidR="007C05EB">
        <w:rPr>
          <w:rFonts w:ascii="Times New Roman" w:hAnsi="Times New Roman" w:cs="Times New Roman"/>
          <w:color w:val="auto"/>
          <w:sz w:val="28"/>
          <w:szCs w:val="28"/>
        </w:rPr>
        <w:t xml:space="preserve"> </w:t>
      </w:r>
      <w:r w:rsidR="00EF1C4E">
        <w:rPr>
          <w:rFonts w:ascii="Times New Roman" w:hAnsi="Times New Roman" w:cs="Times New Roman"/>
          <w:color w:val="auto"/>
          <w:sz w:val="28"/>
          <w:szCs w:val="28"/>
        </w:rPr>
        <w:t xml:space="preserve">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rsidP="00D52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rsidP="00D52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rsidP="00D52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rsidP="00D52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rsidP="00D5221E">
      <w:pPr>
        <w:spacing w:after="120" w:line="24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rsidP="00D5221E">
      <w:pPr>
        <w:pStyle w:val="26"/>
        <w:spacing w:before="120" w:after="0" w:line="24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rsidP="00D5221E">
      <w:pPr>
        <w:pStyle w:val="ListParagraph1"/>
        <w:spacing w:after="0" w:line="24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rsidP="00D5221E">
      <w:pPr>
        <w:spacing w:before="120"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Pr>
          <w:rFonts w:ascii="Times New Roman" w:hAnsi="Times New Roman" w:cs="Times New Roman"/>
          <w:sz w:val="28"/>
          <w:szCs w:val="28"/>
        </w:rPr>
        <w:t>способствовать</w:t>
      </w:r>
      <w:proofErr w:type="gramEnd"/>
      <w:r>
        <w:rPr>
          <w:rFonts w:ascii="Times New Roman" w:hAnsi="Times New Roman" w:cs="Times New Roman"/>
          <w:sz w:val="28"/>
          <w:szCs w:val="28"/>
        </w:rPr>
        <w:t xml:space="preserve"> возможно большей самореализации личностного потенциала выпускников специальной школы,  их успешной социальной адаптации. </w:t>
      </w:r>
    </w:p>
    <w:p w:rsidR="005B5BE4" w:rsidRDefault="005B5BE4" w:rsidP="00D5221E">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Основные задачи изучения предмета:</w:t>
      </w:r>
    </w:p>
    <w:p w:rsidR="005B5BE4" w:rsidRDefault="005B5BE4" w:rsidP="00D52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rsidP="00D52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rsidP="00D52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rsidP="00D52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rsidP="00D52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rsidP="00D52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rsidP="00D52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rsidP="00D52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rsidP="00D52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rsidP="00D52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rsidP="00D5221E">
      <w:pPr>
        <w:pStyle w:val="ListParagraph1"/>
        <w:spacing w:after="0" w:line="24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rsidP="00D52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rsidP="00D52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rsidP="00D52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rsidP="00D52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rsidP="00D52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rsidP="00D52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rsidP="00D52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rsidP="00D52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Основы административного и уголовного права.</w:t>
      </w:r>
    </w:p>
    <w:p w:rsidR="005B5BE4" w:rsidRDefault="005B5BE4" w:rsidP="00D5221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rsidP="00D5221E">
      <w:pPr>
        <w:pStyle w:val="26"/>
        <w:spacing w:after="0" w:line="24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rsidP="00D5221E">
      <w:pPr>
        <w:pStyle w:val="26"/>
        <w:spacing w:after="0" w:line="24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rsidP="00D5221E">
      <w:pPr>
        <w:pStyle w:val="26"/>
        <w:spacing w:after="0" w:line="24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rsidP="00D5221E">
      <w:pPr>
        <w:pStyle w:val="26"/>
        <w:spacing w:after="0" w:line="24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учебного предмета «Этика» состоит в формирован</w:t>
      </w:r>
      <w:proofErr w:type="gramStart"/>
      <w:r>
        <w:rPr>
          <w:rStyle w:val="apple-converted-space"/>
          <w:rFonts w:ascii="Times New Roman" w:hAnsi="Times New Roman"/>
          <w:sz w:val="28"/>
          <w:szCs w:val="28"/>
          <w:shd w:val="clear" w:color="auto" w:fill="FFFFFF"/>
        </w:rPr>
        <w:t>ии у о</w:t>
      </w:r>
      <w:proofErr w:type="gramEnd"/>
      <w:r>
        <w:rPr>
          <w:rStyle w:val="apple-converted-space"/>
          <w:rFonts w:ascii="Times New Roman" w:hAnsi="Times New Roman"/>
          <w:sz w:val="28"/>
          <w:szCs w:val="28"/>
          <w:shd w:val="clear" w:color="auto" w:fill="FFFFFF"/>
        </w:rPr>
        <w:t xml:space="preserve">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rsidP="00D5221E">
      <w:pPr>
        <w:pStyle w:val="26"/>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rsidP="00D5221E">
      <w:pPr>
        <w:pStyle w:val="26"/>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rsidP="00D5221E">
      <w:pPr>
        <w:pStyle w:val="26"/>
        <w:spacing w:after="0" w:line="24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rsidP="00D5221E">
      <w:pPr>
        <w:pStyle w:val="26"/>
        <w:spacing w:after="0" w:line="24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rsidP="00D5221E">
      <w:pPr>
        <w:pStyle w:val="26"/>
        <w:spacing w:after="0" w:line="24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коррекция недостатков </w:t>
      </w:r>
      <w:proofErr w:type="gramStart"/>
      <w:r>
        <w:rPr>
          <w:rFonts w:ascii="Times New Roman" w:hAnsi="Times New Roman"/>
          <w:sz w:val="28"/>
          <w:szCs w:val="28"/>
        </w:rPr>
        <w:t>познавательной</w:t>
      </w:r>
      <w:proofErr w:type="gramEnd"/>
      <w:r>
        <w:rPr>
          <w:rFonts w:ascii="Times New Roman" w:hAnsi="Times New Roman"/>
          <w:sz w:val="28"/>
          <w:szCs w:val="28"/>
        </w:rPr>
        <w:t>, эмоциональной и личностной сфер обучающегося.</w:t>
      </w:r>
    </w:p>
    <w:p w:rsidR="005B5BE4" w:rsidRDefault="005B5BE4" w:rsidP="00D5221E">
      <w:pPr>
        <w:pStyle w:val="26"/>
        <w:spacing w:after="0" w:line="24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rsidP="00D5221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rsidP="00D5221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rsidP="00D5221E">
      <w:pPr>
        <w:pStyle w:val="26"/>
        <w:spacing w:after="0" w:line="24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rsidP="00D5221E">
      <w:pPr>
        <w:pStyle w:val="26"/>
        <w:spacing w:after="0" w:line="24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rsidP="00D5221E">
      <w:pPr>
        <w:pStyle w:val="26"/>
        <w:spacing w:after="0" w:line="24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rsidP="00D5221E">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rsidP="00D5221E">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w:t>
      </w:r>
      <w:r>
        <w:rPr>
          <w:rFonts w:ascii="Times New Roman" w:hAnsi="Times New Roman"/>
          <w:sz w:val="28"/>
          <w:szCs w:val="28"/>
        </w:rPr>
        <w:lastRenderedPageBreak/>
        <w:t>признаки доброжелательности (тон речи, сила голоса, мимика). Проявления доброжелательности в повседневной жизни.</w:t>
      </w:r>
    </w:p>
    <w:p w:rsidR="005B5BE4" w:rsidRDefault="005B5BE4" w:rsidP="00D5221E">
      <w:pPr>
        <w:pStyle w:val="26"/>
        <w:spacing w:after="0" w:line="24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rsidP="00D5221E">
      <w:pPr>
        <w:pStyle w:val="26"/>
        <w:spacing w:after="0" w:line="24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rsidP="00D5221E">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w:t>
      </w:r>
      <w:proofErr w:type="gramStart"/>
      <w:r>
        <w:rPr>
          <w:rFonts w:ascii="Times New Roman" w:hAnsi="Times New Roman"/>
          <w:sz w:val="28"/>
          <w:szCs w:val="28"/>
        </w:rPr>
        <w:t xml:space="preserve">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w:t>
      </w:r>
      <w:proofErr w:type="gramEnd"/>
      <w:r>
        <w:rPr>
          <w:rFonts w:ascii="Times New Roman" w:hAnsi="Times New Roman"/>
          <w:sz w:val="28"/>
          <w:szCs w:val="28"/>
        </w:rPr>
        <w:t xml:space="preserve">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rsidP="00D5221E">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rsidP="00D5221E">
      <w:pPr>
        <w:pStyle w:val="26"/>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rsidP="00D5221E">
      <w:pPr>
        <w:pStyle w:val="26"/>
        <w:spacing w:after="0" w:line="24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 xml:space="preserve">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Pr>
          <w:rFonts w:ascii="Times New Roman" w:hAnsi="Times New Roman"/>
          <w:sz w:val="28"/>
          <w:szCs w:val="28"/>
        </w:rPr>
        <w:t>Забота о близких, внимание и уважение к ним как основа прочных отношений в семье.</w:t>
      </w:r>
      <w:proofErr w:type="gramEnd"/>
    </w:p>
    <w:p w:rsidR="005B5BE4" w:rsidRDefault="005B5BE4" w:rsidP="00D5221E">
      <w:pPr>
        <w:pStyle w:val="26"/>
        <w:spacing w:after="0" w:line="24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rsidP="00D5221E">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rsidP="00D5221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rPr>
          <w:rFonts w:ascii="Times New Roman" w:hAnsi="Times New Roman"/>
          <w:sz w:val="28"/>
          <w:szCs w:val="28"/>
        </w:rPr>
        <w:t>компанейство</w:t>
      </w:r>
      <w:proofErr w:type="spellEnd"/>
      <w:r>
        <w:rPr>
          <w:rFonts w:ascii="Times New Roman" w:hAnsi="Times New Roman"/>
          <w:sz w:val="28"/>
          <w:szCs w:val="28"/>
        </w:rPr>
        <w:t>.</w:t>
      </w:r>
    </w:p>
    <w:p w:rsidR="005B5BE4" w:rsidRDefault="005B5BE4" w:rsidP="00D5221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rsidP="00D5221E">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rsidP="00D5221E">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rsidP="00D5221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rsidP="00D5221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rsidP="00D5221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Ссоры влюбленных. Взаимные уступки. Как прощать </w:t>
      </w:r>
      <w:proofErr w:type="gramStart"/>
      <w:r>
        <w:rPr>
          <w:rFonts w:ascii="Times New Roman" w:hAnsi="Times New Roman"/>
          <w:sz w:val="28"/>
          <w:szCs w:val="28"/>
        </w:rPr>
        <w:t>обиды</w:t>
      </w:r>
      <w:proofErr w:type="gramEnd"/>
      <w:r>
        <w:rPr>
          <w:rFonts w:ascii="Times New Roman" w:hAnsi="Times New Roman"/>
          <w:sz w:val="28"/>
          <w:szCs w:val="28"/>
        </w:rPr>
        <w:t>; какие поступки непростительны для человека.</w:t>
      </w:r>
    </w:p>
    <w:p w:rsidR="005B5BE4" w:rsidRDefault="005B5BE4" w:rsidP="00D5221E">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rsidP="00D5221E">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rsidP="00D5221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rsidP="00D5221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rsidP="00D5221E">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rsidP="00D5221E">
      <w:pPr>
        <w:pStyle w:val="26"/>
        <w:spacing w:after="0" w:line="24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rsidP="00D5221E">
      <w:pPr>
        <w:pStyle w:val="26"/>
        <w:spacing w:after="0" w:line="24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rsidP="00D5221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rsidP="00D5221E">
      <w:pPr>
        <w:pStyle w:val="26"/>
        <w:spacing w:after="0" w:line="24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rsidP="00D5221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rsidP="00D5221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rsidP="00D5221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rsidP="00D5221E">
      <w:pPr>
        <w:pStyle w:val="24"/>
        <w:spacing w:line="24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rsidP="00D5221E">
      <w:pPr>
        <w:pStyle w:val="24"/>
        <w:spacing w:line="24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rsidP="00D5221E">
      <w:pPr>
        <w:pStyle w:val="afe"/>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rsidP="00D5221E">
      <w:pPr>
        <w:pStyle w:val="afe"/>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sz w:val="28"/>
          <w:szCs w:val="28"/>
          <w:shd w:val="clear" w:color="auto" w:fill="FFFFFF"/>
        </w:rPr>
        <w:t>самоагрессия</w:t>
      </w:r>
      <w:proofErr w:type="spellEnd"/>
      <w:r>
        <w:rPr>
          <w:rStyle w:val="apple-converted-space"/>
          <w:rFonts w:ascii="Times New Roman" w:hAnsi="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sz w:val="28"/>
          <w:szCs w:val="28"/>
          <w:shd w:val="clear" w:color="auto" w:fill="FFFFFF"/>
        </w:rPr>
        <w:t>внеучебной</w:t>
      </w:r>
      <w:proofErr w:type="spellEnd"/>
      <w:r>
        <w:rPr>
          <w:rStyle w:val="apple-converted-space"/>
          <w:rFonts w:ascii="Times New Roman" w:hAnsi="Times New Roman"/>
          <w:sz w:val="28"/>
          <w:szCs w:val="28"/>
          <w:shd w:val="clear" w:color="auto" w:fill="FFFFFF"/>
        </w:rPr>
        <w:t xml:space="preserve"> деятельности.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rsidP="00D5221E">
      <w:pPr>
        <w:spacing w:after="0" w:line="24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rsidP="00D5221E">
      <w:pPr>
        <w:spacing w:after="0" w:line="24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rsidP="00D5221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lastRenderedPageBreak/>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rsidP="00D5221E">
      <w:pPr>
        <w:shd w:val="clear" w:color="auto" w:fill="FFFFFF"/>
        <w:spacing w:before="67" w:line="240" w:lineRule="auto"/>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rsidP="00D5221E">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rsidP="00D52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rsidP="00D5221E">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rsidP="00D5221E">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rsidP="00D5221E">
      <w:pPr>
        <w:spacing w:after="0" w:line="24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rsidP="00D5221E">
      <w:pPr>
        <w:shd w:val="clear" w:color="auto" w:fill="FFFFFF"/>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rsidP="00D5221E">
      <w:pPr>
        <w:spacing w:after="0" w:line="24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rsidP="00D5221E">
      <w:pPr>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rsidP="00D5221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rsidP="00D5221E">
      <w:pPr>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rsidP="00D52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Практическая значимость развития физических каче</w:t>
      </w:r>
      <w:proofErr w:type="gramStart"/>
      <w:r>
        <w:rPr>
          <w:rFonts w:ascii="Times New Roman" w:hAnsi="Times New Roman" w:cs="Times New Roman"/>
          <w:color w:val="000000"/>
          <w:spacing w:val="-4"/>
          <w:sz w:val="28"/>
          <w:szCs w:val="28"/>
        </w:rPr>
        <w:t xml:space="preserve">ств </w:t>
      </w:r>
      <w:r>
        <w:rPr>
          <w:rFonts w:ascii="Times New Roman" w:hAnsi="Times New Roman" w:cs="Times New Roman"/>
          <w:color w:val="000000"/>
          <w:spacing w:val="-6"/>
          <w:sz w:val="28"/>
          <w:szCs w:val="28"/>
        </w:rPr>
        <w:t>ср</w:t>
      </w:r>
      <w:proofErr w:type="gramEnd"/>
      <w:r>
        <w:rPr>
          <w:rFonts w:ascii="Times New Roman" w:hAnsi="Times New Roman" w:cs="Times New Roman"/>
          <w:color w:val="000000"/>
          <w:spacing w:val="-6"/>
          <w:sz w:val="28"/>
          <w:szCs w:val="28"/>
        </w:rPr>
        <w:t>едствами легкой атлетики в трудовой деятельности человека.</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rsidP="00D5221E">
      <w:pPr>
        <w:shd w:val="clear" w:color="auto" w:fill="FFFFFF"/>
        <w:spacing w:after="0" w:line="24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rsidP="00D5221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rsidP="00D5221E">
      <w:pPr>
        <w:spacing w:after="0" w:line="24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lastRenderedPageBreak/>
        <w:t>Толкание набивного мяча. Метание нескольких малых мячей в 2-3 цели. Метание деревянной гранаты.</w:t>
      </w:r>
    </w:p>
    <w:p w:rsidR="005B5BE4" w:rsidRDefault="005B5BE4" w:rsidP="00D52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rsidP="00D52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rsidP="00D52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rsidP="00D52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rsidP="00D5221E">
      <w:pPr>
        <w:shd w:val="clear" w:color="auto" w:fill="FFFFFF"/>
        <w:spacing w:after="0" w:line="240" w:lineRule="auto"/>
        <w:ind w:firstLine="709"/>
        <w:jc w:val="both"/>
        <w:rPr>
          <w:rFonts w:ascii="Times New Roman" w:hAnsi="Times New Roman" w:cs="Times New Roman"/>
          <w:b/>
          <w:bCs/>
          <w:i/>
          <w:color w:val="000000"/>
          <w:sz w:val="28"/>
          <w:szCs w:val="28"/>
        </w:rPr>
      </w:pPr>
      <w:proofErr w:type="gramStart"/>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5B5BE4" w:rsidRDefault="005B5BE4" w:rsidP="00D5221E">
      <w:pPr>
        <w:shd w:val="clear" w:color="auto" w:fill="FFFFFF"/>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rsidP="00D52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rsidP="00D5221E">
      <w:pPr>
        <w:shd w:val="clear" w:color="auto" w:fill="FFFFFF"/>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rsidP="00D52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rsidP="00D5221E">
      <w:pPr>
        <w:shd w:val="clear" w:color="auto" w:fill="FFFFFF"/>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2"/>
          <w:sz w:val="28"/>
          <w:szCs w:val="28"/>
        </w:rPr>
        <w:t>Тактические приемы атакующего против защитника.</w:t>
      </w:r>
      <w:proofErr w:type="gramEnd"/>
      <w:r>
        <w:rPr>
          <w:rFonts w:ascii="Times New Roman" w:hAnsi="Times New Roman" w:cs="Times New Roman"/>
          <w:color w:val="000000"/>
          <w:spacing w:val="-2"/>
          <w:sz w:val="28"/>
          <w:szCs w:val="28"/>
        </w:rPr>
        <w:t xml:space="preserve">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rsidP="00D52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rsidP="00D52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rsidP="00D5221E">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rsidP="00D5221E">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Pr>
          <w:rFonts w:ascii="Times New Roman" w:hAnsi="Times New Roman" w:cs="Times New Roman"/>
          <w:color w:val="000000"/>
          <w:spacing w:val="-2"/>
          <w:sz w:val="28"/>
          <w:szCs w:val="28"/>
        </w:rPr>
        <w:t>Многоскоки</w:t>
      </w:r>
      <w:proofErr w:type="spellEnd"/>
      <w:r>
        <w:rPr>
          <w:rFonts w:ascii="Times New Roman" w:hAnsi="Times New Roman" w:cs="Times New Roman"/>
          <w:color w:val="000000"/>
          <w:spacing w:val="-2"/>
          <w:sz w:val="28"/>
          <w:szCs w:val="28"/>
        </w:rPr>
        <w:t>. Многократный прием мяча снизу двумя руками. Блокирование нападающих ударов.</w:t>
      </w:r>
    </w:p>
    <w:p w:rsidR="005B5BE4" w:rsidRDefault="005B5BE4" w:rsidP="00D52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rsidP="00D52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rsidP="00D5221E">
      <w:pPr>
        <w:shd w:val="clear" w:color="auto" w:fill="FFFFFF"/>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rsidP="00D52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lastRenderedPageBreak/>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rsidP="00D5221E">
      <w:pPr>
        <w:shd w:val="clear" w:color="auto" w:fill="FFFFFF"/>
        <w:spacing w:after="0" w:line="24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rsidP="00D52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rsidP="00D5221E">
      <w:pPr>
        <w:shd w:val="clear" w:color="auto" w:fill="FFFFFF"/>
        <w:spacing w:after="0" w:line="24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rsidP="00D5221E">
      <w:pPr>
        <w:shd w:val="clear" w:color="auto" w:fill="FFFFFF"/>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rsidP="00D5221E">
      <w:pPr>
        <w:pStyle w:val="2b"/>
        <w:spacing w:before="120" w:after="0" w:line="24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rsidP="00D5221E">
      <w:pPr>
        <w:pStyle w:val="2b"/>
        <w:spacing w:before="0" w:after="0" w:line="24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rsidP="00D5221E">
      <w:pPr>
        <w:widowControl w:val="0"/>
        <w:spacing w:after="0" w:line="24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rsidP="00D5221E">
      <w:pPr>
        <w:pStyle w:val="afff3"/>
        <w:spacing w:before="0" w:after="0" w:line="240" w:lineRule="auto"/>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rsidP="00D5221E">
      <w:pPr>
        <w:pStyle w:val="afff4"/>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rsidP="00D5221E">
      <w:pPr>
        <w:pStyle w:val="afff4"/>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rsidP="00D5221E">
      <w:pPr>
        <w:pStyle w:val="afff4"/>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rsidP="00D5221E">
      <w:pPr>
        <w:pStyle w:val="afff3"/>
        <w:spacing w:before="0" w:after="0" w:line="240" w:lineRule="auto"/>
        <w:ind w:firstLine="709"/>
        <w:jc w:val="both"/>
        <w:rPr>
          <w:sz w:val="28"/>
          <w:szCs w:val="28"/>
        </w:rPr>
      </w:pPr>
      <w:r>
        <w:rPr>
          <w:sz w:val="28"/>
          <w:szCs w:val="28"/>
        </w:rPr>
        <w:t xml:space="preserve">― ознакомление с современным производством и </w:t>
      </w:r>
      <w:proofErr w:type="gramStart"/>
      <w:r>
        <w:rPr>
          <w:sz w:val="28"/>
          <w:szCs w:val="28"/>
        </w:rPr>
        <w:t>требованиями</w:t>
      </w:r>
      <w:proofErr w:type="gramEnd"/>
      <w:r>
        <w:rPr>
          <w:sz w:val="28"/>
          <w:szCs w:val="28"/>
        </w:rPr>
        <w:t xml:space="preserve"> предъявляемыми им к человеку;</w:t>
      </w:r>
    </w:p>
    <w:p w:rsidR="005B5BE4" w:rsidRDefault="005B5BE4" w:rsidP="00D5221E">
      <w:pPr>
        <w:pStyle w:val="afff3"/>
        <w:spacing w:before="0" w:after="0" w:line="240" w:lineRule="auto"/>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rsidP="00D5221E">
      <w:pPr>
        <w:pStyle w:val="afff4"/>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rsidP="00D5221E">
      <w:pPr>
        <w:pStyle w:val="afff4"/>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rsidP="00D5221E">
      <w:pPr>
        <w:pStyle w:val="afff4"/>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rsidP="00D5221E">
      <w:pPr>
        <w:pStyle w:val="afff4"/>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rsidP="00D5221E">
      <w:pPr>
        <w:pStyle w:val="afff4"/>
        <w:ind w:left="0" w:firstLine="709"/>
        <w:jc w:val="both"/>
        <w:rPr>
          <w:b/>
          <w:sz w:val="28"/>
          <w:szCs w:val="28"/>
        </w:rPr>
      </w:pPr>
      <w:r>
        <w:rPr>
          <w:sz w:val="28"/>
          <w:szCs w:val="28"/>
        </w:rPr>
        <w:lastRenderedPageBreak/>
        <w:t xml:space="preserve">― развитие активности, целенаправленности, инициативности. </w:t>
      </w:r>
    </w:p>
    <w:p w:rsidR="005B5BE4" w:rsidRDefault="005B5BE4" w:rsidP="00D5221E">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rsidP="00D5221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rsidP="00D5221E">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rsidP="00D5221E">
      <w:pPr>
        <w:spacing w:after="0" w:line="240" w:lineRule="auto"/>
        <w:ind w:firstLine="709"/>
        <w:jc w:val="both"/>
        <w:rPr>
          <w:rFonts w:ascii="Times New Roman" w:hAnsi="Times New Roman" w:cs="Times New Roman"/>
          <w:i/>
          <w:color w:val="000000"/>
          <w:sz w:val="28"/>
          <w:szCs w:val="28"/>
        </w:rPr>
      </w:pPr>
      <w:proofErr w:type="gramStart"/>
      <w:r>
        <w:rPr>
          <w:rFonts w:ascii="Times New Roman" w:hAnsi="Times New Roman" w:cs="Times New Roman"/>
          <w:i/>
          <w:color w:val="000000"/>
          <w:sz w:val="28"/>
          <w:szCs w:val="28"/>
        </w:rPr>
        <w:t>Материалы</w:t>
      </w:r>
      <w:proofErr w:type="gramEnd"/>
      <w:r>
        <w:rPr>
          <w:rFonts w:ascii="Times New Roman" w:hAnsi="Times New Roman" w:cs="Times New Roman"/>
          <w:i/>
          <w:color w:val="000000"/>
          <w:sz w:val="28"/>
          <w:szCs w:val="28"/>
        </w:rPr>
        <w:t xml:space="preserve">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000000"/>
          <w:sz w:val="28"/>
          <w:szCs w:val="28"/>
        </w:rPr>
        <w:t>природные</w:t>
      </w:r>
      <w:proofErr w:type="gramEnd"/>
      <w:r>
        <w:rPr>
          <w:rFonts w:ascii="Times New Roman" w:hAnsi="Times New Roman" w:cs="Times New Roman"/>
          <w:color w:val="000000"/>
          <w:sz w:val="28"/>
          <w:szCs w:val="28"/>
        </w:rPr>
        <w:t>,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rsidP="00D5221E">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rsidP="00D5221E">
      <w:pPr>
        <w:widowControl w:val="0"/>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rsidP="00D5221E">
      <w:pPr>
        <w:spacing w:line="24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rsidP="00D5221E">
      <w:pPr>
        <w:spacing w:after="0" w:line="24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коррекция нарушений чтения и письма; </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rsidP="00D5221E">
      <w:pPr>
        <w:pStyle w:val="aff2"/>
        <w:shd w:val="clear" w:color="auto" w:fill="FFFFFF"/>
        <w:spacing w:after="0" w:line="24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rsidP="00D5221E">
      <w:pPr>
        <w:pStyle w:val="Default"/>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rsidR="005B5BE4" w:rsidRDefault="005B5BE4" w:rsidP="00D5221E">
      <w:pPr>
        <w:pStyle w:val="Default"/>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w:t>
      </w:r>
      <w:proofErr w:type="gramStart"/>
      <w:r>
        <w:rPr>
          <w:color w:val="auto"/>
          <w:sz w:val="28"/>
          <w:szCs w:val="28"/>
        </w:rPr>
        <w:t>обучающимися</w:t>
      </w:r>
      <w:proofErr w:type="gramEnd"/>
      <w:r>
        <w:rPr>
          <w:color w:val="auto"/>
          <w:sz w:val="28"/>
          <w:szCs w:val="28"/>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rsidP="00D5221E">
      <w:pPr>
        <w:pStyle w:val="Default"/>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rsidP="00D5221E">
      <w:pPr>
        <w:pStyle w:val="Default"/>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5B5BE4" w:rsidRDefault="005B5BE4" w:rsidP="00D5221E">
      <w:pPr>
        <w:pStyle w:val="Default"/>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rsidP="00D5221E">
      <w:pPr>
        <w:pStyle w:val="Default"/>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r w:rsidR="00F54B30">
        <w:rPr>
          <w:color w:val="auto"/>
          <w:sz w:val="28"/>
          <w:szCs w:val="28"/>
        </w:rPr>
        <w:t>си</w:t>
      </w:r>
      <w:r>
        <w:rPr>
          <w:color w:val="auto"/>
          <w:sz w:val="28"/>
          <w:szCs w:val="28"/>
        </w:rPr>
        <w:t xml:space="preserve">мпатии, сопереживанию); </w:t>
      </w:r>
    </w:p>
    <w:p w:rsidR="005B5BE4" w:rsidRDefault="005B5BE4" w:rsidP="00D5221E">
      <w:pPr>
        <w:pStyle w:val="Default"/>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rsidP="00D5221E">
      <w:pPr>
        <w:tabs>
          <w:tab w:val="left" w:pos="720"/>
          <w:tab w:val="left" w:pos="1080"/>
        </w:tabs>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rsidP="00D5221E">
      <w:pPr>
        <w:tabs>
          <w:tab w:val="left" w:pos="720"/>
          <w:tab w:val="left" w:pos="1080"/>
        </w:tabs>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rsidP="00D5221E">
      <w:pPr>
        <w:tabs>
          <w:tab w:val="left" w:pos="720"/>
          <w:tab w:val="left" w:pos="1080"/>
        </w:tabs>
        <w:spacing w:after="0" w:line="24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rsidP="00D5221E">
      <w:pPr>
        <w:pStyle w:val="af9"/>
        <w:spacing w:before="0" w:after="0" w:line="240" w:lineRule="auto"/>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rsidP="00D5221E">
      <w:pPr>
        <w:pStyle w:val="af9"/>
        <w:spacing w:before="0" w:after="0" w:line="240" w:lineRule="auto"/>
        <w:ind w:firstLine="720"/>
        <w:jc w:val="both"/>
        <w:rPr>
          <w:sz w:val="28"/>
          <w:szCs w:val="28"/>
        </w:rPr>
      </w:pPr>
      <w:r>
        <w:rPr>
          <w:sz w:val="28"/>
          <w:szCs w:val="28"/>
        </w:rPr>
        <w:t xml:space="preserve">упражнения на ориентировку в пространстве; </w:t>
      </w:r>
    </w:p>
    <w:p w:rsidR="005B5BE4" w:rsidRDefault="005B5BE4" w:rsidP="00D5221E">
      <w:pPr>
        <w:pStyle w:val="af9"/>
        <w:spacing w:before="0" w:after="0" w:line="240" w:lineRule="auto"/>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rsidP="00D5221E">
      <w:pPr>
        <w:pStyle w:val="af9"/>
        <w:spacing w:before="0" w:after="0" w:line="240" w:lineRule="auto"/>
        <w:ind w:firstLine="720"/>
        <w:jc w:val="both"/>
        <w:rPr>
          <w:sz w:val="28"/>
          <w:szCs w:val="28"/>
        </w:rPr>
      </w:pPr>
      <w:r>
        <w:rPr>
          <w:sz w:val="28"/>
          <w:szCs w:val="28"/>
        </w:rPr>
        <w:t xml:space="preserve">упражнения с детскими музыкальными инструментами; </w:t>
      </w:r>
    </w:p>
    <w:p w:rsidR="005B5BE4" w:rsidRDefault="005B5BE4" w:rsidP="00D5221E">
      <w:pPr>
        <w:pStyle w:val="af9"/>
        <w:spacing w:before="0" w:after="0" w:line="240" w:lineRule="auto"/>
        <w:ind w:firstLine="720"/>
        <w:jc w:val="both"/>
        <w:rPr>
          <w:sz w:val="28"/>
          <w:szCs w:val="28"/>
        </w:rPr>
      </w:pPr>
      <w:r>
        <w:rPr>
          <w:sz w:val="28"/>
          <w:szCs w:val="28"/>
        </w:rPr>
        <w:t xml:space="preserve">игры под музыку; </w:t>
      </w:r>
    </w:p>
    <w:p w:rsidR="005B5BE4" w:rsidRDefault="005B5BE4" w:rsidP="00D5221E">
      <w:pPr>
        <w:pStyle w:val="af9"/>
        <w:spacing w:before="0" w:after="0" w:line="240" w:lineRule="auto"/>
        <w:ind w:firstLine="720"/>
        <w:jc w:val="both"/>
        <w:rPr>
          <w:b/>
          <w:sz w:val="28"/>
          <w:szCs w:val="28"/>
        </w:rPr>
      </w:pPr>
      <w:r>
        <w:rPr>
          <w:sz w:val="28"/>
          <w:szCs w:val="28"/>
        </w:rPr>
        <w:t>танцевальные упражнения.</w:t>
      </w:r>
    </w:p>
    <w:p w:rsidR="006E5931" w:rsidRDefault="006E5931" w:rsidP="00D5221E">
      <w:pPr>
        <w:spacing w:before="120" w:after="0" w:line="240" w:lineRule="auto"/>
        <w:ind w:firstLine="709"/>
        <w:jc w:val="center"/>
        <w:rPr>
          <w:rFonts w:ascii="Times New Roman" w:hAnsi="Times New Roman" w:cs="Times New Roman"/>
          <w:b/>
          <w:sz w:val="28"/>
          <w:szCs w:val="28"/>
        </w:rPr>
      </w:pPr>
    </w:p>
    <w:p w:rsidR="005B5BE4" w:rsidRDefault="005B5BE4" w:rsidP="00D5221E">
      <w:pPr>
        <w:spacing w:before="120" w:after="0" w:line="24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rsidP="00D5221E">
      <w:pPr>
        <w:widowControl w:val="0"/>
        <w:tabs>
          <w:tab w:val="left" w:pos="6379"/>
        </w:tabs>
        <w:overflowPunct w:val="0"/>
        <w:autoSpaceDE w:val="0"/>
        <w:spacing w:before="120"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не, </w:t>
      </w:r>
      <w:r>
        <w:rPr>
          <w:rFonts w:ascii="Times New Roman" w:hAnsi="Times New Roman" w:cs="Times New Roman"/>
          <w:color w:val="auto"/>
          <w:sz w:val="28"/>
          <w:szCs w:val="28"/>
        </w:rPr>
        <w:lastRenderedPageBreak/>
        <w:t>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rsidP="00D5221E">
      <w:pPr>
        <w:widowControl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rsidP="00D5221E">
      <w:pPr>
        <w:widowControl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rsidP="00D5221E">
      <w:pPr>
        <w:widowControl w:val="0"/>
        <w:overflowPunct w:val="0"/>
        <w:autoSpaceDE w:val="0"/>
        <w:spacing w:after="0" w:line="24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rsidP="00D5221E">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rsidP="00D52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rsidP="00D5221E">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rsidP="00D5221E">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rsidP="00D5221E">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rsidP="00D5221E">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D52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rsidP="00D5221E">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rsidP="00D5221E">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rsidP="00D5221E">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F54B30" w:rsidRDefault="005B5BE4" w:rsidP="00D5221E">
      <w:pPr>
        <w:widowControl w:val="0"/>
        <w:overflowPunct w:val="0"/>
        <w:autoSpaceDE w:val="0"/>
        <w:spacing w:after="0" w:line="240" w:lineRule="auto"/>
        <w:ind w:firstLine="364"/>
        <w:jc w:val="center"/>
        <w:rPr>
          <w:rFonts w:ascii="Times New Roman" w:hAnsi="Times New Roman" w:cs="Times New Roman"/>
          <w:color w:val="C0504D" w:themeColor="accent2"/>
          <w:sz w:val="28"/>
          <w:szCs w:val="28"/>
        </w:rPr>
      </w:pPr>
      <w:r w:rsidRPr="00F54B30">
        <w:rPr>
          <w:rFonts w:ascii="Times New Roman" w:hAnsi="Times New Roman" w:cs="Times New Roman"/>
          <w:b/>
          <w:color w:val="C0504D" w:themeColor="accent2"/>
          <w:sz w:val="28"/>
          <w:szCs w:val="28"/>
        </w:rPr>
        <w:t>X-XII классы:</w:t>
      </w:r>
      <w:r w:rsidRPr="00F54B30">
        <w:rPr>
          <w:rFonts w:ascii="Times New Roman" w:hAnsi="Times New Roman" w:cs="Times New Roman"/>
          <w:color w:val="C0504D" w:themeColor="accent2"/>
          <w:sz w:val="28"/>
          <w:szCs w:val="28"/>
        </w:rPr>
        <w:t xml:space="preserve"> </w:t>
      </w:r>
    </w:p>
    <w:p w:rsidR="005B5BE4" w:rsidRDefault="005B5BE4" w:rsidP="00D5221E">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rsidP="00D5221E">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rsidP="00D5221E">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rsidP="00D5221E">
      <w:pPr>
        <w:widowControl w:val="0"/>
        <w:overflowPunct w:val="0"/>
        <w:autoSpaceDE w:val="0"/>
        <w:spacing w:after="0" w:line="24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rsidP="00D5221E">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lastRenderedPageBreak/>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rsidP="00D52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rsidP="00D52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rsidP="00D52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rsidP="00D52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rsidP="00D52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rsidP="00D5221E">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D52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rsidP="00D52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rsidP="00D52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rsidP="00D52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rsidP="00D52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Pr="00F54B30" w:rsidRDefault="005B5BE4" w:rsidP="00D5221E">
      <w:pPr>
        <w:widowControl w:val="0"/>
        <w:overflowPunct w:val="0"/>
        <w:autoSpaceDE w:val="0"/>
        <w:spacing w:after="0" w:line="240" w:lineRule="auto"/>
        <w:ind w:firstLine="709"/>
        <w:jc w:val="center"/>
        <w:rPr>
          <w:rFonts w:ascii="Times New Roman" w:hAnsi="Times New Roman" w:cs="Times New Roman"/>
          <w:color w:val="C0504D" w:themeColor="accent2"/>
          <w:sz w:val="28"/>
          <w:szCs w:val="28"/>
        </w:rPr>
      </w:pPr>
      <w:r w:rsidRPr="00F54B30">
        <w:rPr>
          <w:rFonts w:ascii="Times New Roman" w:hAnsi="Times New Roman" w:cs="Times New Roman"/>
          <w:b/>
          <w:color w:val="C0504D" w:themeColor="accent2"/>
          <w:sz w:val="28"/>
          <w:szCs w:val="28"/>
        </w:rPr>
        <w:t>X-XII классы:</w:t>
      </w:r>
    </w:p>
    <w:p w:rsidR="005B5BE4" w:rsidRDefault="005B5BE4" w:rsidP="00D52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rsidP="00D52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rsidP="00D52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rsidP="00D5221E">
      <w:pPr>
        <w:widowControl w:val="0"/>
        <w:overflowPunct w:val="0"/>
        <w:autoSpaceDE w:val="0"/>
        <w:spacing w:after="0" w:line="24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rsidP="00D5221E">
      <w:pPr>
        <w:widowControl w:val="0"/>
        <w:overflowPunct w:val="0"/>
        <w:autoSpaceDE w:val="0"/>
        <w:spacing w:after="0" w:line="24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rsidP="00D5221E">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rsidP="00D52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Pr="00F54B30" w:rsidRDefault="005B5BE4" w:rsidP="00D5221E">
      <w:pPr>
        <w:widowControl w:val="0"/>
        <w:suppressAutoHyphens w:val="0"/>
        <w:overflowPunct w:val="0"/>
        <w:autoSpaceDE w:val="0"/>
        <w:spacing w:after="0" w:line="240" w:lineRule="auto"/>
        <w:ind w:firstLine="709"/>
        <w:jc w:val="center"/>
        <w:rPr>
          <w:rFonts w:ascii="Times New Roman" w:hAnsi="Times New Roman" w:cs="Times New Roman"/>
          <w:color w:val="C0504D" w:themeColor="accent2"/>
          <w:sz w:val="28"/>
          <w:szCs w:val="28"/>
        </w:rPr>
      </w:pPr>
      <w:r w:rsidRPr="00F54B30">
        <w:rPr>
          <w:rFonts w:ascii="Times New Roman" w:hAnsi="Times New Roman" w:cs="Times New Roman"/>
          <w:b/>
          <w:color w:val="C0504D" w:themeColor="accent2"/>
          <w:sz w:val="28"/>
          <w:szCs w:val="28"/>
        </w:rPr>
        <w:t>X-XII классы:</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знакомство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культурно-историческими и этническими </w:t>
      </w:r>
      <w:r>
        <w:rPr>
          <w:rFonts w:ascii="Times New Roman" w:hAnsi="Times New Roman" w:cs="Times New Roman"/>
          <w:color w:val="auto"/>
          <w:sz w:val="28"/>
          <w:szCs w:val="28"/>
        </w:rPr>
        <w:lastRenderedPageBreak/>
        <w:t>традициями российской семьи.</w:t>
      </w:r>
    </w:p>
    <w:p w:rsidR="005B5BE4" w:rsidRDefault="005B5BE4" w:rsidP="00D5221E">
      <w:pPr>
        <w:widowControl w:val="0"/>
        <w:overflowPunct w:val="0"/>
        <w:autoSpaceDE w:val="0"/>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rsidP="00D5221E">
      <w:pPr>
        <w:widowControl w:val="0"/>
        <w:overflowPunct w:val="0"/>
        <w:autoSpaceDE w:val="0"/>
        <w:spacing w:after="0" w:line="240" w:lineRule="auto"/>
        <w:ind w:firstLine="709"/>
        <w:jc w:val="center"/>
        <w:rPr>
          <w:rFonts w:ascii="Times New Roman" w:hAnsi="Times New Roman" w:cs="Times New Roman"/>
          <w:b/>
          <w:bCs/>
          <w:color w:val="auto"/>
          <w:sz w:val="28"/>
          <w:szCs w:val="28"/>
        </w:rPr>
      </w:pPr>
    </w:p>
    <w:p w:rsidR="005B5BE4" w:rsidRDefault="005B5BE4" w:rsidP="00D5221E">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F54B30" w:rsidRDefault="005B5BE4" w:rsidP="00F54B30">
      <w:pPr>
        <w:widowControl w:val="0"/>
        <w:overflowPunct w:val="0"/>
        <w:autoSpaceDE w:val="0"/>
        <w:spacing w:after="0" w:line="240" w:lineRule="auto"/>
        <w:ind w:firstLine="709"/>
        <w:jc w:val="center"/>
        <w:rPr>
          <w:rFonts w:ascii="Times New Roman" w:hAnsi="Times New Roman" w:cs="Times New Roman"/>
          <w:b/>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sidR="00122403">
        <w:rPr>
          <w:rFonts w:ascii="Times New Roman" w:hAnsi="Times New Roman" w:cs="Times New Roman"/>
          <w:b/>
          <w:color w:val="auto"/>
          <w:sz w:val="28"/>
          <w:szCs w:val="28"/>
        </w:rPr>
        <w:t xml:space="preserve"> </w:t>
      </w:r>
      <w:r w:rsidR="00F54B30" w:rsidRPr="00F54B30">
        <w:rPr>
          <w:rFonts w:ascii="Times New Roman" w:hAnsi="Times New Roman" w:cs="Times New Roman"/>
          <w:b/>
          <w:sz w:val="28"/>
          <w:szCs w:val="28"/>
        </w:rPr>
        <w:t>МКОУ «ООШ №18 х.</w:t>
      </w:r>
      <w:r w:rsidR="00F54B30">
        <w:rPr>
          <w:rFonts w:ascii="Times New Roman" w:hAnsi="Times New Roman" w:cs="Times New Roman"/>
          <w:b/>
          <w:sz w:val="28"/>
          <w:szCs w:val="28"/>
        </w:rPr>
        <w:t xml:space="preserve"> </w:t>
      </w:r>
      <w:r w:rsidR="00F54B30" w:rsidRPr="00F54B30">
        <w:rPr>
          <w:rFonts w:ascii="Times New Roman" w:hAnsi="Times New Roman" w:cs="Times New Roman"/>
          <w:b/>
          <w:sz w:val="28"/>
          <w:szCs w:val="28"/>
        </w:rPr>
        <w:t>Кононов</w:t>
      </w:r>
      <w:r w:rsidR="00F54B30">
        <w:rPr>
          <w:rFonts w:ascii="Times New Roman" w:hAnsi="Times New Roman" w:cs="Times New Roman"/>
          <w:b/>
          <w:sz w:val="28"/>
          <w:szCs w:val="28"/>
        </w:rPr>
        <w:t xml:space="preserve"> </w:t>
      </w:r>
      <w:r w:rsidR="00F54B30" w:rsidRPr="00F54B30">
        <w:rPr>
          <w:rFonts w:ascii="Times New Roman" w:hAnsi="Times New Roman" w:cs="Times New Roman"/>
          <w:b/>
          <w:sz w:val="28"/>
          <w:szCs w:val="28"/>
        </w:rPr>
        <w:t>»</w:t>
      </w:r>
    </w:p>
    <w:p w:rsidR="005B5BE4" w:rsidRDefault="00F54B30" w:rsidP="00F54B30">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sidR="005B5BE4">
        <w:rPr>
          <w:rFonts w:ascii="Times New Roman" w:hAnsi="Times New Roman" w:cs="Times New Roman"/>
          <w:color w:val="auto"/>
          <w:sz w:val="28"/>
          <w:szCs w:val="28"/>
        </w:rPr>
        <w:t>Общие задачи духовно-нравственного развития обу</w:t>
      </w:r>
      <w:r w:rsidR="005B5BE4">
        <w:rPr>
          <w:rFonts w:ascii="Times New Roman" w:hAnsi="Times New Roman" w:cs="Times New Roman"/>
          <w:color w:val="auto"/>
          <w:sz w:val="28"/>
          <w:szCs w:val="28"/>
        </w:rPr>
        <w:softHyphen/>
        <w:t>ча</w:t>
      </w:r>
      <w:r w:rsidR="005B5BE4">
        <w:rPr>
          <w:rFonts w:ascii="Times New Roman" w:hAnsi="Times New Roman" w:cs="Times New Roman"/>
          <w:color w:val="auto"/>
          <w:sz w:val="28"/>
          <w:szCs w:val="28"/>
        </w:rPr>
        <w:softHyphen/>
        <w:t>ю</w:t>
      </w:r>
      <w:r w:rsidR="005B5BE4">
        <w:rPr>
          <w:rFonts w:ascii="Times New Roman" w:hAnsi="Times New Roman" w:cs="Times New Roman"/>
          <w:color w:val="auto"/>
          <w:sz w:val="28"/>
          <w:szCs w:val="28"/>
        </w:rPr>
        <w:softHyphen/>
        <w:t>щи</w:t>
      </w:r>
      <w:r w:rsidR="005B5BE4">
        <w:rPr>
          <w:rFonts w:ascii="Times New Roman" w:hAnsi="Times New Roman" w:cs="Times New Roman"/>
          <w:color w:val="auto"/>
          <w:sz w:val="28"/>
          <w:szCs w:val="28"/>
        </w:rPr>
        <w:softHyphen/>
        <w:t>х</w:t>
      </w:r>
      <w:r w:rsidR="005B5BE4">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sidR="005B5BE4">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sidR="005B5BE4">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Default="005B5BE4" w:rsidP="00D52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на доступном для них уровне.</w:t>
      </w:r>
    </w:p>
    <w:p w:rsidR="005B5BE4" w:rsidRDefault="005B5BE4" w:rsidP="00D52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осуществляется по следующим направлениям:</w:t>
      </w:r>
    </w:p>
    <w:p w:rsidR="005B5BE4" w:rsidRDefault="005B5BE4" w:rsidP="00D5221E">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rsidP="00D5221E">
      <w:pPr>
        <w:widowControl w:val="0"/>
        <w:tabs>
          <w:tab w:val="left" w:pos="1800"/>
        </w:tabs>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rsidP="00D5221E">
      <w:pPr>
        <w:widowControl w:val="0"/>
        <w:tabs>
          <w:tab w:val="left" w:pos="1800"/>
        </w:tabs>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rsidP="00D5221E">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w:t>
      </w:r>
      <w:proofErr w:type="gramStart"/>
      <w:r>
        <w:rPr>
          <w:rFonts w:ascii="Times New Roman" w:hAnsi="Times New Roman" w:cs="Times New Roman"/>
          <w:color w:val="auto"/>
          <w:sz w:val="28"/>
          <w:szCs w:val="28"/>
        </w:rPr>
        <w:t>прекрасному</w:t>
      </w:r>
      <w:proofErr w:type="gramEnd"/>
      <w:r>
        <w:rPr>
          <w:rFonts w:ascii="Times New Roman" w:hAnsi="Times New Roman" w:cs="Times New Roman"/>
          <w:color w:val="auto"/>
          <w:sz w:val="28"/>
          <w:szCs w:val="28"/>
        </w:rPr>
        <w:t xml:space="preserve">, формирование представлений об эстетических идеалах и ценностях (эстетическое воспитание). </w:t>
      </w:r>
    </w:p>
    <w:p w:rsidR="005B5BE4" w:rsidRDefault="005B5BE4" w:rsidP="00D52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rsidP="00D52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ринцип системно-</w:t>
      </w:r>
      <w:proofErr w:type="spellStart"/>
      <w:r>
        <w:rPr>
          <w:rFonts w:ascii="Times New Roman" w:hAnsi="Times New Roman" w:cs="Times New Roman"/>
          <w:b/>
          <w:bCs/>
          <w:color w:val="auto"/>
          <w:sz w:val="28"/>
          <w:szCs w:val="28"/>
        </w:rPr>
        <w:t>деятельностной</w:t>
      </w:r>
      <w:proofErr w:type="spellEnd"/>
      <w:r>
        <w:rPr>
          <w:rFonts w:ascii="Times New Roman" w:hAnsi="Times New Roman" w:cs="Times New Roman"/>
          <w:b/>
          <w:bCs/>
          <w:color w:val="auto"/>
          <w:sz w:val="28"/>
          <w:szCs w:val="28"/>
        </w:rPr>
        <w:t xml:space="preserve"> организации воспитания. </w:t>
      </w:r>
      <w:proofErr w:type="gramStart"/>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общественно значимой деятельности школьников. </w:t>
      </w:r>
      <w:proofErr w:type="gramEnd"/>
    </w:p>
    <w:p w:rsidR="005B5BE4" w:rsidRDefault="005B5BE4" w:rsidP="00D52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 xml:space="preserve">щихся с умственной </w:t>
      </w:r>
      <w:r>
        <w:rPr>
          <w:rFonts w:ascii="Times New Roman" w:hAnsi="Times New Roman" w:cs="Times New Roman"/>
          <w:color w:val="auto"/>
          <w:sz w:val="28"/>
          <w:szCs w:val="28"/>
        </w:rPr>
        <w:lastRenderedPageBreak/>
        <w:t>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rsidP="00D52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rsidP="00D52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 xml:space="preserve">звитии личности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rsidP="00D52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rsidP="00D5221E">
      <w:pPr>
        <w:widowControl w:val="0"/>
        <w:overflowPunct w:val="0"/>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rsidP="00D5221E">
      <w:pPr>
        <w:widowControl w:val="0"/>
        <w:overflowPunct w:val="0"/>
        <w:autoSpaceDE w:val="0"/>
        <w:spacing w:after="0" w:line="24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rsidP="00D5221E">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rsidP="00D5221E">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sidR="009945B5">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w:t>
      </w:r>
      <w:r w:rsidR="009945B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к своей школе, своему селу, городу, народу, России;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национальных героях и важнейших событиях истории России</w:t>
      </w:r>
      <w:r w:rsidR="009945B5">
        <w:rPr>
          <w:rFonts w:ascii="Times New Roman" w:hAnsi="Times New Roman" w:cs="Times New Roman"/>
          <w:color w:val="auto"/>
          <w:sz w:val="28"/>
          <w:szCs w:val="28"/>
        </w:rPr>
        <w:t>,</w:t>
      </w:r>
      <w:r>
        <w:rPr>
          <w:rFonts w:ascii="Times New Roman" w:hAnsi="Times New Roman" w:cs="Times New Roman"/>
          <w:color w:val="auto"/>
          <w:sz w:val="28"/>
          <w:szCs w:val="28"/>
        </w:rPr>
        <w:t xml:space="preserve"> и её народов;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умение отвечать за свои поступки;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rsidP="00D52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rsidP="00D52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rsidP="00D5221E">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rsidP="00D5221E">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sidR="009945B5">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rsidP="00D52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w:t>
      </w:r>
      <w:r>
        <w:rPr>
          <w:rFonts w:ascii="Times New Roman" w:hAnsi="Times New Roman" w:cs="Times New Roman"/>
          <w:color w:val="auto"/>
          <w:sz w:val="28"/>
          <w:szCs w:val="28"/>
        </w:rPr>
        <w:lastRenderedPageBreak/>
        <w:t xml:space="preserve">телевизионных передач, рекламы;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Pr="009945B5" w:rsidRDefault="005B5BE4" w:rsidP="00D5221E">
      <w:pPr>
        <w:widowControl w:val="0"/>
        <w:suppressAutoHyphens w:val="0"/>
        <w:overflowPunct w:val="0"/>
        <w:autoSpaceDE w:val="0"/>
        <w:spacing w:after="0" w:line="240" w:lineRule="auto"/>
        <w:ind w:firstLine="709"/>
        <w:jc w:val="center"/>
        <w:rPr>
          <w:rFonts w:ascii="Times New Roman" w:hAnsi="Times New Roman" w:cs="Times New Roman"/>
          <w:color w:val="C0504D" w:themeColor="accent2"/>
          <w:sz w:val="28"/>
          <w:szCs w:val="28"/>
        </w:rPr>
      </w:pPr>
      <w:r w:rsidRPr="009945B5">
        <w:rPr>
          <w:rFonts w:ascii="Times New Roman" w:hAnsi="Times New Roman" w:cs="Times New Roman"/>
          <w:b/>
          <w:color w:val="C0504D" w:themeColor="accent2"/>
          <w:sz w:val="28"/>
          <w:szCs w:val="28"/>
        </w:rPr>
        <w:t>X-XII классы:</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rsidP="00D5221E">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rsidP="00D5221E">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sidR="009945B5">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rsidP="00D52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Pr="009945B5" w:rsidRDefault="005B5BE4" w:rsidP="00D5221E">
      <w:pPr>
        <w:widowControl w:val="0"/>
        <w:suppressAutoHyphens w:val="0"/>
        <w:overflowPunct w:val="0"/>
        <w:autoSpaceDE w:val="0"/>
        <w:spacing w:after="0" w:line="240" w:lineRule="auto"/>
        <w:ind w:firstLine="709"/>
        <w:jc w:val="center"/>
        <w:rPr>
          <w:rFonts w:ascii="Times New Roman" w:hAnsi="Times New Roman" w:cs="Times New Roman"/>
          <w:color w:val="C0504D" w:themeColor="accent2"/>
          <w:sz w:val="28"/>
          <w:szCs w:val="28"/>
        </w:rPr>
      </w:pPr>
      <w:r w:rsidRPr="009945B5">
        <w:rPr>
          <w:rFonts w:ascii="Times New Roman" w:hAnsi="Times New Roman" w:cs="Times New Roman"/>
          <w:b/>
          <w:color w:val="C0504D" w:themeColor="accent2"/>
          <w:sz w:val="28"/>
          <w:szCs w:val="28"/>
        </w:rPr>
        <w:t>X-XII классы:</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rsidP="00D5221E">
      <w:pPr>
        <w:widowControl w:val="0"/>
        <w:overflowPunct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 xml:space="preserve">Воспитание ценностного отношения к </w:t>
      </w:r>
      <w:proofErr w:type="gramStart"/>
      <w:r>
        <w:rPr>
          <w:rFonts w:ascii="Times New Roman" w:hAnsi="Times New Roman" w:cs="Times New Roman"/>
          <w:b/>
          <w:bCs/>
          <w:i/>
          <w:iCs/>
          <w:color w:val="auto"/>
          <w:sz w:val="28"/>
          <w:szCs w:val="28"/>
        </w:rPr>
        <w:t>прекрасному</w:t>
      </w:r>
      <w:proofErr w:type="gramEnd"/>
      <w:r>
        <w:rPr>
          <w:rFonts w:ascii="Times New Roman" w:hAnsi="Times New Roman" w:cs="Times New Roman"/>
          <w:b/>
          <w:bCs/>
          <w:i/>
          <w:iCs/>
          <w:color w:val="auto"/>
          <w:sz w:val="28"/>
          <w:szCs w:val="28"/>
        </w:rPr>
        <w:t xml:space="preserve">, </w:t>
      </w:r>
      <w:r w:rsidR="009945B5">
        <w:rPr>
          <w:rFonts w:ascii="Times New Roman" w:hAnsi="Times New Roman" w:cs="Times New Roman"/>
          <w:b/>
          <w:bCs/>
          <w:i/>
          <w:iCs/>
          <w:color w:val="auto"/>
          <w:sz w:val="28"/>
          <w:szCs w:val="28"/>
        </w:rPr>
        <w:t xml:space="preserve"> </w:t>
      </w:r>
      <w:r>
        <w:rPr>
          <w:rFonts w:ascii="Times New Roman" w:hAnsi="Times New Roman" w:cs="Times New Roman"/>
          <w:b/>
          <w:bCs/>
          <w:i/>
          <w:iCs/>
          <w:color w:val="auto"/>
          <w:sz w:val="28"/>
          <w:szCs w:val="28"/>
        </w:rPr>
        <w:t>формирование представлений об эстетических идеалах и ценностях (эстетическое воспитание) ―</w:t>
      </w:r>
    </w:p>
    <w:p w:rsidR="005B5BE4" w:rsidRDefault="005B5BE4" w:rsidP="00D5221E">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sidR="009945B5">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различение </w:t>
      </w:r>
      <w:proofErr w:type="gramStart"/>
      <w:r>
        <w:rPr>
          <w:rFonts w:ascii="Times New Roman" w:hAnsi="Times New Roman" w:cs="Times New Roman"/>
          <w:color w:val="auto"/>
          <w:sz w:val="28"/>
          <w:szCs w:val="28"/>
        </w:rPr>
        <w:t>красивого</w:t>
      </w:r>
      <w:proofErr w:type="gramEnd"/>
      <w:r>
        <w:rPr>
          <w:rFonts w:ascii="Times New Roman" w:hAnsi="Times New Roman" w:cs="Times New Roman"/>
          <w:color w:val="auto"/>
          <w:sz w:val="28"/>
          <w:szCs w:val="28"/>
        </w:rPr>
        <w:t xml:space="preserve"> и некрасивого, прекрасного и безобразного;</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w:t>
      </w:r>
      <w:r>
        <w:rPr>
          <w:rFonts w:ascii="Times New Roman" w:hAnsi="Times New Roman" w:cs="Times New Roman"/>
          <w:color w:val="auto"/>
          <w:sz w:val="28"/>
          <w:szCs w:val="28"/>
        </w:rPr>
        <w:lastRenderedPageBreak/>
        <w:t xml:space="preserve">опрятности;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rsidP="00D52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Pr="009945B5" w:rsidRDefault="005B5BE4" w:rsidP="00D5221E">
      <w:pPr>
        <w:widowControl w:val="0"/>
        <w:suppressAutoHyphens w:val="0"/>
        <w:overflowPunct w:val="0"/>
        <w:autoSpaceDE w:val="0"/>
        <w:spacing w:after="0" w:line="240" w:lineRule="auto"/>
        <w:ind w:firstLine="709"/>
        <w:jc w:val="center"/>
        <w:rPr>
          <w:rFonts w:ascii="Times New Roman" w:hAnsi="Times New Roman" w:cs="Times New Roman"/>
          <w:color w:val="C0504D" w:themeColor="accent2"/>
          <w:sz w:val="28"/>
          <w:szCs w:val="28"/>
        </w:rPr>
      </w:pPr>
      <w:r w:rsidRPr="009945B5">
        <w:rPr>
          <w:rFonts w:ascii="Times New Roman" w:hAnsi="Times New Roman" w:cs="Times New Roman"/>
          <w:b/>
          <w:color w:val="C0504D" w:themeColor="accent2"/>
          <w:sz w:val="28"/>
          <w:szCs w:val="28"/>
        </w:rPr>
        <w:t>X-XII классы:</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rsidP="00D5221E">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rsidP="00D5221E">
      <w:pPr>
        <w:pStyle w:val="aff0"/>
        <w:spacing w:line="24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rsidP="00D5221E">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rsidP="00D5221E">
      <w:pPr>
        <w:widowControl w:val="0"/>
        <w:overflowPunct w:val="0"/>
        <w:autoSpaceDE w:val="0"/>
        <w:spacing w:after="0" w:line="24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w:t>
      </w: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rsidP="00D52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rsidP="00D5221E">
      <w:pPr>
        <w:widowControl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rsidP="00D5221E">
      <w:pPr>
        <w:widowControl w:val="0"/>
        <w:suppressAutoHyphens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rsidP="00D5221E">
      <w:pPr>
        <w:widowControl w:val="0"/>
        <w:suppressAutoHyphens w:val="0"/>
        <w:overflowPunct w:val="0"/>
        <w:autoSpaceDE w:val="0"/>
        <w:spacing w:after="0" w:line="24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 xml:space="preserve">и общественности по духовно-нравственному развитию </w:t>
      </w:r>
      <w:proofErr w:type="gramStart"/>
      <w:r>
        <w:rPr>
          <w:rFonts w:ascii="Times New Roman" w:hAnsi="Times New Roman" w:cs="Times New Roman"/>
          <w:b/>
          <w:bCs/>
          <w:i/>
          <w:color w:val="auto"/>
          <w:sz w:val="28"/>
          <w:szCs w:val="28"/>
        </w:rPr>
        <w:t>обучающихся</w:t>
      </w:r>
      <w:proofErr w:type="gramEnd"/>
    </w:p>
    <w:p w:rsidR="005B5BE4" w:rsidRDefault="005B5BE4" w:rsidP="00D52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Духовно-нравственное развитие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rsidP="00D52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rsidP="00D52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ющихся Организация может взаимодействовать, в том числе </w:t>
      </w:r>
      <w:r>
        <w:rPr>
          <w:rFonts w:ascii="Times New Roman" w:hAnsi="Times New Roman" w:cs="Times New Roman"/>
          <w:color w:val="auto"/>
          <w:sz w:val="28"/>
          <w:szCs w:val="28"/>
        </w:rPr>
        <w:lastRenderedPageBreak/>
        <w:t>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rsidP="00D52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rsidP="00D5221E">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rsidP="00D5221E">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rsidP="00D5221E">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rsidP="00D5221E">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rsidP="00D52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rsidP="00D52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rsidP="00D52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содействие родителям (законным представителям) в решении индивидуальных проблем воспитания детей;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rsidP="00D52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rsidP="00D52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 обучающимися и подготавливать к ней.</w:t>
      </w:r>
    </w:p>
    <w:p w:rsidR="005B5BE4" w:rsidRDefault="005B5BE4" w:rsidP="00D5221E">
      <w:pPr>
        <w:widowControl w:val="0"/>
        <w:overflowPunct w:val="0"/>
        <w:autoSpaceDE w:val="0"/>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w:t>
      </w:r>
      <w:proofErr w:type="spellStart"/>
      <w:r>
        <w:rPr>
          <w:rFonts w:ascii="Times New Roman" w:hAnsi="Times New Roman" w:cs="Times New Roman"/>
          <w:color w:val="auto"/>
          <w:sz w:val="28"/>
          <w:szCs w:val="28"/>
        </w:rPr>
        <w:t>деятельностная</w:t>
      </w:r>
      <w:proofErr w:type="spellEnd"/>
      <w:r>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Pr>
          <w:rFonts w:ascii="Times New Roman" w:hAnsi="Times New Roman" w:cs="Times New Roman"/>
          <w:color w:val="auto"/>
          <w:sz w:val="28"/>
          <w:szCs w:val="28"/>
        </w:rPr>
        <w:t>др</w:t>
      </w:r>
      <w:proofErr w:type="spellEnd"/>
      <w:proofErr w:type="gramEnd"/>
      <w:r>
        <w:rPr>
          <w:rFonts w:ascii="Times New Roman" w:hAnsi="Times New Roman" w:cs="Times New Roman"/>
          <w:color w:val="auto"/>
          <w:sz w:val="28"/>
          <w:szCs w:val="28"/>
        </w:rPr>
        <w:t>).</w:t>
      </w:r>
    </w:p>
    <w:p w:rsidR="005B5BE4" w:rsidRDefault="005B5BE4" w:rsidP="00D5221E">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rsidP="00D5221E">
      <w:pPr>
        <w:widowControl w:val="0"/>
        <w:overflowPunct w:val="0"/>
        <w:autoSpaceDE w:val="0"/>
        <w:spacing w:after="0" w:line="240" w:lineRule="auto"/>
        <w:ind w:firstLine="709"/>
        <w:jc w:val="center"/>
        <w:rPr>
          <w:rFonts w:ascii="Times New Roman" w:hAnsi="Times New Roman" w:cs="Times New Roman"/>
          <w:b/>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p>
    <w:p w:rsidR="009945B5" w:rsidRDefault="005B5BE4" w:rsidP="009945B5">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r w:rsidRPr="00122403">
        <w:rPr>
          <w:rFonts w:ascii="Times New Roman" w:hAnsi="Times New Roman" w:cs="Times New Roman"/>
          <w:b/>
          <w:color w:val="auto"/>
          <w:sz w:val="28"/>
          <w:szCs w:val="28"/>
        </w:rPr>
        <w:t>)</w:t>
      </w:r>
      <w:r w:rsidR="00122403" w:rsidRPr="00122403">
        <w:rPr>
          <w:rFonts w:ascii="Times New Roman" w:hAnsi="Times New Roman" w:cs="Times New Roman"/>
          <w:b/>
          <w:color w:val="auto"/>
          <w:sz w:val="28"/>
          <w:szCs w:val="28"/>
        </w:rPr>
        <w:t xml:space="preserve"> </w:t>
      </w:r>
      <w:r w:rsidR="009945B5" w:rsidRPr="009945B5">
        <w:rPr>
          <w:rFonts w:ascii="Times New Roman" w:hAnsi="Times New Roman" w:cs="Times New Roman"/>
          <w:b/>
          <w:sz w:val="28"/>
          <w:szCs w:val="28"/>
        </w:rPr>
        <w:t>МКОУ «ООШ №18 х. Кононов»</w:t>
      </w:r>
      <w:r w:rsidR="009945B5">
        <w:rPr>
          <w:rFonts w:ascii="Times New Roman" w:hAnsi="Times New Roman" w:cs="Times New Roman"/>
          <w:b/>
          <w:sz w:val="28"/>
          <w:szCs w:val="28"/>
        </w:rPr>
        <w:t>.</w:t>
      </w:r>
    </w:p>
    <w:p w:rsidR="005B5BE4" w:rsidRDefault="005B5BE4" w:rsidP="009945B5">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rsidP="00D52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rsidP="00D5221E">
      <w:pPr>
        <w:widowControl w:val="0"/>
        <w:tabs>
          <w:tab w:val="left" w:pos="1080"/>
        </w:tabs>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rsidP="00D5221E">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между собой на уровне класса, общеобразовательной организации и за ее пределами); </w:t>
      </w:r>
    </w:p>
    <w:p w:rsidR="005B5BE4" w:rsidRDefault="005B5BE4" w:rsidP="00D5221E">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rsidP="00D5221E">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rsidP="00D52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w:t>
      </w:r>
      <w:r>
        <w:rPr>
          <w:rFonts w:ascii="Times New Roman" w:hAnsi="Times New Roman" w:cs="Times New Roman"/>
          <w:color w:val="auto"/>
          <w:sz w:val="28"/>
          <w:szCs w:val="28"/>
        </w:rPr>
        <w:lastRenderedPageBreak/>
        <w:t xml:space="preserve">общественности, СМИ и т. п.), а также собственным усилиям обучающегося. </w:t>
      </w:r>
    </w:p>
    <w:p w:rsidR="005B5BE4" w:rsidRDefault="005B5BE4" w:rsidP="00D5221E">
      <w:pPr>
        <w:widowControl w:val="0"/>
        <w:overflowPunct w:val="0"/>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rsidP="00D5221E">
      <w:pPr>
        <w:widowControl w:val="0"/>
        <w:overflowPunct w:val="0"/>
        <w:autoSpaceDE w:val="0"/>
        <w:spacing w:after="0" w:line="24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rsidP="00D5221E">
      <w:pPr>
        <w:widowControl w:val="0"/>
        <w:overflowPunct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rsidP="00D52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rsidP="00D52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Pr="009945B5" w:rsidRDefault="005B5BE4" w:rsidP="00D5221E">
      <w:pPr>
        <w:widowControl w:val="0"/>
        <w:suppressAutoHyphens w:val="0"/>
        <w:overflowPunct w:val="0"/>
        <w:autoSpaceDE w:val="0"/>
        <w:spacing w:after="0" w:line="240" w:lineRule="auto"/>
        <w:ind w:firstLine="709"/>
        <w:jc w:val="center"/>
        <w:rPr>
          <w:rFonts w:ascii="Times New Roman" w:hAnsi="Times New Roman" w:cs="Times New Roman"/>
          <w:color w:val="C0504D" w:themeColor="accent2"/>
          <w:sz w:val="28"/>
          <w:szCs w:val="28"/>
        </w:rPr>
      </w:pPr>
      <w:r w:rsidRPr="009945B5">
        <w:rPr>
          <w:rFonts w:ascii="Times New Roman" w:hAnsi="Times New Roman" w:cs="Times New Roman"/>
          <w:b/>
          <w:color w:val="C0504D" w:themeColor="accent2"/>
          <w:sz w:val="28"/>
          <w:szCs w:val="28"/>
        </w:rPr>
        <w:t>X-XII классы</w:t>
      </w:r>
      <w:r w:rsidRPr="009945B5">
        <w:rPr>
          <w:rFonts w:ascii="Times New Roman" w:hAnsi="Times New Roman" w:cs="Times New Roman"/>
          <w:color w:val="C0504D" w:themeColor="accent2"/>
          <w:sz w:val="28"/>
          <w:szCs w:val="28"/>
        </w:rPr>
        <w:t>:</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rsidP="00D5221E">
      <w:pPr>
        <w:widowControl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rsidP="00D52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rsidP="00D52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9945B5" w:rsidRDefault="005B5BE4" w:rsidP="00D5221E">
      <w:pPr>
        <w:widowControl w:val="0"/>
        <w:suppressAutoHyphens w:val="0"/>
        <w:overflowPunct w:val="0"/>
        <w:autoSpaceDE w:val="0"/>
        <w:spacing w:after="0" w:line="240" w:lineRule="auto"/>
        <w:ind w:firstLine="709"/>
        <w:jc w:val="both"/>
        <w:rPr>
          <w:rFonts w:ascii="Times New Roman" w:hAnsi="Times New Roman" w:cs="Times New Roman"/>
          <w:b/>
          <w:color w:val="C0504D" w:themeColor="accent2"/>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Pr="009945B5" w:rsidRDefault="005B5BE4" w:rsidP="00D5221E">
      <w:pPr>
        <w:widowControl w:val="0"/>
        <w:tabs>
          <w:tab w:val="left" w:pos="1260"/>
        </w:tabs>
        <w:suppressAutoHyphens w:val="0"/>
        <w:overflowPunct w:val="0"/>
        <w:autoSpaceDE w:val="0"/>
        <w:spacing w:after="0" w:line="240" w:lineRule="auto"/>
        <w:ind w:firstLine="709"/>
        <w:jc w:val="center"/>
        <w:rPr>
          <w:rFonts w:ascii="Times New Roman" w:hAnsi="Times New Roman" w:cs="Times New Roman"/>
          <w:color w:val="C0504D" w:themeColor="accent2"/>
          <w:sz w:val="28"/>
          <w:szCs w:val="28"/>
        </w:rPr>
      </w:pPr>
      <w:r w:rsidRPr="009945B5">
        <w:rPr>
          <w:rFonts w:ascii="Times New Roman" w:hAnsi="Times New Roman" w:cs="Times New Roman"/>
          <w:b/>
          <w:color w:val="C0504D" w:themeColor="accent2"/>
          <w:sz w:val="28"/>
          <w:szCs w:val="28"/>
        </w:rPr>
        <w:t>X-XII классы:</w:t>
      </w:r>
      <w:r w:rsidRPr="009945B5">
        <w:rPr>
          <w:rFonts w:ascii="Times New Roman" w:hAnsi="Times New Roman" w:cs="Times New Roman"/>
          <w:color w:val="C0504D" w:themeColor="accent2"/>
          <w:sz w:val="28"/>
          <w:szCs w:val="28"/>
        </w:rPr>
        <w:t xml:space="preserve"> </w:t>
      </w:r>
    </w:p>
    <w:p w:rsidR="005B5BE4" w:rsidRDefault="005B5BE4" w:rsidP="00D5221E">
      <w:pPr>
        <w:widowControl w:val="0"/>
        <w:tabs>
          <w:tab w:val="left" w:pos="126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 xml:space="preserve">ствии с общепринятыми </w:t>
      </w:r>
      <w:r w:rsidR="000E2CBA">
        <w:rPr>
          <w:rFonts w:ascii="Times New Roman" w:hAnsi="Times New Roman" w:cs="Times New Roman"/>
          <w:color w:val="auto"/>
          <w:sz w:val="28"/>
          <w:szCs w:val="28"/>
        </w:rPr>
        <w:lastRenderedPageBreak/>
        <w:t>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rsidP="00D5221E">
      <w:pPr>
        <w:widowControl w:val="0"/>
        <w:tabs>
          <w:tab w:val="left" w:pos="1260"/>
        </w:tabs>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rsidP="00D5221E">
      <w:pPr>
        <w:widowControl w:val="0"/>
        <w:overflowPunct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rsidP="00D52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rsidP="00D52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Pr="009945B5" w:rsidRDefault="005B5BE4" w:rsidP="00D5221E">
      <w:pPr>
        <w:widowControl w:val="0"/>
        <w:suppressAutoHyphens w:val="0"/>
        <w:overflowPunct w:val="0"/>
        <w:autoSpaceDE w:val="0"/>
        <w:spacing w:after="0" w:line="240" w:lineRule="auto"/>
        <w:ind w:firstLine="709"/>
        <w:jc w:val="center"/>
        <w:rPr>
          <w:rFonts w:ascii="Times New Roman" w:hAnsi="Times New Roman" w:cs="Times New Roman"/>
          <w:color w:val="C0504D" w:themeColor="accent2"/>
          <w:sz w:val="28"/>
          <w:szCs w:val="28"/>
        </w:rPr>
      </w:pPr>
      <w:r w:rsidRPr="009945B5">
        <w:rPr>
          <w:rFonts w:ascii="Times New Roman" w:hAnsi="Times New Roman" w:cs="Times New Roman"/>
          <w:b/>
          <w:color w:val="C0504D" w:themeColor="accent2"/>
          <w:sz w:val="28"/>
          <w:szCs w:val="28"/>
        </w:rPr>
        <w:t>X-XII классы</w:t>
      </w:r>
      <w:r w:rsidRPr="009945B5">
        <w:rPr>
          <w:rFonts w:ascii="Times New Roman" w:hAnsi="Times New Roman" w:cs="Times New Roman"/>
          <w:color w:val="C0504D" w:themeColor="accent2"/>
          <w:sz w:val="28"/>
          <w:szCs w:val="28"/>
        </w:rPr>
        <w:t>:</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rsidP="00D5221E">
      <w:pPr>
        <w:widowControl w:val="0"/>
        <w:overflowPunct w:val="0"/>
        <w:autoSpaceDE w:val="0"/>
        <w:spacing w:after="0" w:line="240" w:lineRule="auto"/>
        <w:jc w:val="center"/>
        <w:rPr>
          <w:rFonts w:ascii="Times New Roman" w:hAnsi="Times New Roman" w:cs="Times New Roman"/>
          <w:b/>
          <w:bCs/>
          <w:i/>
          <w:color w:val="auto"/>
          <w:sz w:val="28"/>
          <w:szCs w:val="28"/>
        </w:rPr>
      </w:pPr>
    </w:p>
    <w:p w:rsidR="005B5BE4" w:rsidRDefault="005B5BE4" w:rsidP="00D5221E">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Воспитание ценностного отношения к </w:t>
      </w:r>
      <w:proofErr w:type="gramStart"/>
      <w:r>
        <w:rPr>
          <w:rFonts w:ascii="Times New Roman" w:hAnsi="Times New Roman" w:cs="Times New Roman"/>
          <w:b/>
          <w:bCs/>
          <w:i/>
          <w:color w:val="auto"/>
          <w:sz w:val="28"/>
          <w:szCs w:val="28"/>
        </w:rPr>
        <w:t>прекрасному</w:t>
      </w:r>
      <w:proofErr w:type="gramEnd"/>
      <w:r>
        <w:rPr>
          <w:rFonts w:ascii="Times New Roman" w:hAnsi="Times New Roman" w:cs="Times New Roman"/>
          <w:b/>
          <w:bCs/>
          <w:i/>
          <w:color w:val="auto"/>
          <w:sz w:val="28"/>
          <w:szCs w:val="28"/>
        </w:rPr>
        <w:t>,</w:t>
      </w:r>
    </w:p>
    <w:p w:rsidR="005B5BE4" w:rsidRDefault="005B5BE4" w:rsidP="00D5221E">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rsidP="00D5221E">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rsidP="00D52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rsidP="00D52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D5221E">
      <w:pPr>
        <w:widowControl w:val="0"/>
        <w:tabs>
          <w:tab w:val="left" w:pos="72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rsidP="00D52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rsidP="00D52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rsidP="00D5221E">
      <w:pPr>
        <w:widowControl w:val="0"/>
        <w:tabs>
          <w:tab w:val="left" w:pos="1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rsidP="00D5221E">
      <w:pPr>
        <w:widowControl w:val="0"/>
        <w:tabs>
          <w:tab w:val="left" w:pos="0"/>
          <w:tab w:val="left" w:pos="180"/>
        </w:tabs>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w:t>
      </w:r>
      <w:r>
        <w:rPr>
          <w:rFonts w:ascii="Times New Roman" w:hAnsi="Times New Roman" w:cs="Times New Roman"/>
          <w:color w:val="auto"/>
          <w:sz w:val="28"/>
          <w:szCs w:val="28"/>
        </w:rPr>
        <w:lastRenderedPageBreak/>
        <w:t xml:space="preserve">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rsidP="00D5221E">
      <w:pPr>
        <w:spacing w:before="120" w:after="0" w:line="240" w:lineRule="auto"/>
        <w:ind w:firstLine="709"/>
        <w:jc w:val="center"/>
        <w:rPr>
          <w:rFonts w:ascii="Times New Roman" w:hAnsi="Times New Roman" w:cs="Times New Roman"/>
          <w:b/>
          <w:sz w:val="28"/>
          <w:szCs w:val="28"/>
        </w:rPr>
      </w:pPr>
    </w:p>
    <w:p w:rsidR="005B5BE4" w:rsidRDefault="005B5BE4" w:rsidP="00D5221E">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rsidP="00D5221E">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rsidP="00D5221E">
      <w:pPr>
        <w:widowControl w:val="0"/>
        <w:tabs>
          <w:tab w:val="left" w:pos="6379"/>
        </w:tabs>
        <w:overflowPunct w:val="0"/>
        <w:autoSpaceDE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rsidP="00D5221E">
      <w:pPr>
        <w:widowControl w:val="0"/>
        <w:tabs>
          <w:tab w:val="left" w:pos="6379"/>
        </w:tabs>
        <w:overflowPunct w:val="0"/>
        <w:autoSpaceDE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w:t>
      </w:r>
      <w:r w:rsidR="009945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9945B5">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roofErr w:type="gramEnd"/>
    </w:p>
    <w:p w:rsidR="005B5BE4" w:rsidRDefault="005B5BE4" w:rsidP="00D5221E">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rsidP="00D5221E">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 xml:space="preserve">ность человека и государства. Она направлена на развитие мотивации и </w:t>
      </w:r>
      <w:proofErr w:type="gramStart"/>
      <w:r>
        <w:rPr>
          <w:rFonts w:ascii="Times New Roman" w:hAnsi="Times New Roman"/>
          <w:sz w:val="28"/>
          <w:szCs w:val="28"/>
        </w:rPr>
        <w:t>готовности</w:t>
      </w:r>
      <w:proofErr w:type="gramEnd"/>
      <w:r>
        <w:rPr>
          <w:rFonts w:ascii="Times New Roman" w:hAnsi="Times New Roman"/>
          <w:sz w:val="28"/>
          <w:szCs w:val="28"/>
        </w:rPr>
        <w:t xml:space="preserve">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rsidP="00D5221E">
      <w:pPr>
        <w:pStyle w:val="af5"/>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w:t>
      </w:r>
      <w:r>
        <w:rPr>
          <w:rFonts w:ascii="Times New Roman" w:hAnsi="Times New Roman"/>
          <w:sz w:val="28"/>
          <w:szCs w:val="28"/>
        </w:rPr>
        <w:lastRenderedPageBreak/>
        <w:t xml:space="preserve">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rsidP="00D5221E">
      <w:pPr>
        <w:pStyle w:val="af5"/>
        <w:spacing w:after="0" w:line="24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rsidP="00D5221E">
      <w:pPr>
        <w:pStyle w:val="af5"/>
        <w:spacing w:after="0" w:line="24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rsidP="00D52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rsidP="00D5221E">
      <w:pPr>
        <w:tabs>
          <w:tab w:val="left" w:pos="720"/>
          <w:tab w:val="left" w:pos="1080"/>
        </w:tabs>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rsidP="00D52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rsidP="00D52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rsidP="00D5221E">
      <w:pPr>
        <w:tabs>
          <w:tab w:val="left" w:pos="720"/>
          <w:tab w:val="left" w:pos="108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rsidP="00D5221E">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rsidP="00D5221E">
      <w:pPr>
        <w:tabs>
          <w:tab w:val="left" w:pos="720"/>
          <w:tab w:val="left" w:pos="108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rsidP="00D5221E">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rsidP="00D52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rsidP="00D52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rsidP="00D52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rsidP="00D52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5B5BE4" w:rsidRDefault="005B5BE4" w:rsidP="00D52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rsidP="00D52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 </w:t>
      </w:r>
    </w:p>
    <w:p w:rsidR="005B5BE4" w:rsidRDefault="005B5BE4" w:rsidP="00D52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rsidP="00D52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rsidP="00D5221E">
      <w:pPr>
        <w:tabs>
          <w:tab w:val="left" w:pos="720"/>
          <w:tab w:val="left" w:pos="1080"/>
        </w:tabs>
        <w:spacing w:after="0" w:line="24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rsidP="00D5221E">
      <w:pPr>
        <w:pStyle w:val="aff5"/>
        <w:spacing w:line="240" w:lineRule="auto"/>
        <w:ind w:firstLine="709"/>
        <w:jc w:val="center"/>
        <w:rPr>
          <w:caps w:val="0"/>
        </w:rPr>
      </w:pPr>
      <w:r>
        <w:rPr>
          <w:b/>
          <w:i/>
          <w:caps w:val="0"/>
        </w:rPr>
        <w:t>Основные направления, формы реализации программы</w:t>
      </w:r>
    </w:p>
    <w:p w:rsidR="005B5BE4" w:rsidRDefault="005B5BE4" w:rsidP="00D5221E">
      <w:pPr>
        <w:pStyle w:val="aff5"/>
        <w:spacing w:line="240" w:lineRule="auto"/>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rsidP="00D5221E">
      <w:pPr>
        <w:pStyle w:val="aff5"/>
        <w:spacing w:line="240" w:lineRule="auto"/>
        <w:ind w:firstLine="709"/>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rsidR="005B5BE4" w:rsidRDefault="005B5BE4" w:rsidP="00D5221E">
      <w:pPr>
        <w:pStyle w:val="aff5"/>
        <w:spacing w:line="240" w:lineRule="auto"/>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rsidP="00D5221E">
      <w:pPr>
        <w:pStyle w:val="aff5"/>
        <w:spacing w:line="240" w:lineRule="auto"/>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rsidP="00D5221E">
      <w:pPr>
        <w:pStyle w:val="aff5"/>
        <w:spacing w:line="240" w:lineRule="auto"/>
        <w:ind w:firstLine="709"/>
        <w:rPr>
          <w:caps w:val="0"/>
        </w:rPr>
      </w:pPr>
      <w:r>
        <w:rPr>
          <w:caps w:val="0"/>
        </w:rPr>
        <w:t>4. Работа с родителями (законными представителями).</w:t>
      </w:r>
    </w:p>
    <w:p w:rsidR="005B5BE4" w:rsidRDefault="005B5BE4" w:rsidP="00D5221E">
      <w:pPr>
        <w:pStyle w:val="aff5"/>
        <w:spacing w:line="240" w:lineRule="auto"/>
        <w:ind w:firstLine="709"/>
      </w:pPr>
      <w:r>
        <w:rPr>
          <w:caps w:val="0"/>
        </w:rPr>
        <w:t>5. Просветительская и методическая работа со специалистами общеобразовательной организации.</w:t>
      </w:r>
    </w:p>
    <w:p w:rsidR="005B5BE4" w:rsidRDefault="005B5BE4" w:rsidP="00D5221E">
      <w:pPr>
        <w:pStyle w:val="afe"/>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rsidR="005B5BE4" w:rsidRDefault="005B5BE4" w:rsidP="00D5221E">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rsidP="00D5221E">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rsidP="00D5221E">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rsidP="00D5221E">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rsidP="00D5221E">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rsidP="00D5221E">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 xml:space="preserve">боту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rsidP="00D5221E">
      <w:pPr>
        <w:pStyle w:val="afe"/>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rsidP="00D5221E">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lastRenderedPageBreak/>
        <w:t>Реализация программы формирования экологической культуры</w:t>
      </w:r>
    </w:p>
    <w:p w:rsidR="005B5BE4" w:rsidRDefault="005B5BE4" w:rsidP="00D5221E">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rsidP="00D5221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реализуется на </w:t>
      </w:r>
      <w:proofErr w:type="spellStart"/>
      <w:r>
        <w:rPr>
          <w:rFonts w:ascii="Times New Roman" w:hAnsi="Times New Roman" w:cs="Times New Roman"/>
          <w:color w:val="000000"/>
          <w:sz w:val="28"/>
          <w:szCs w:val="28"/>
        </w:rPr>
        <w:t>межпредметной</w:t>
      </w:r>
      <w:proofErr w:type="spellEnd"/>
      <w:r>
        <w:rPr>
          <w:rFonts w:ascii="Times New Roman" w:hAnsi="Times New Roman" w:cs="Times New Roman"/>
          <w:color w:val="000000"/>
          <w:sz w:val="28"/>
          <w:szCs w:val="28"/>
        </w:rPr>
        <w:t xml:space="preserve">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 xml:space="preserve">опасный образ жизни. </w:t>
      </w:r>
      <w:proofErr w:type="gramStart"/>
      <w:r>
        <w:rPr>
          <w:rFonts w:ascii="Times New Roman" w:hAnsi="Times New Roman" w:cs="Times New Roman"/>
          <w:color w:val="000000"/>
          <w:sz w:val="28"/>
          <w:szCs w:val="28"/>
        </w:rPr>
        <w:t>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roofErr w:type="gramEnd"/>
    </w:p>
    <w:p w:rsidR="00D830C7" w:rsidRPr="00DF4FA1" w:rsidRDefault="00D830C7" w:rsidP="00D5221E">
      <w:pPr>
        <w:pStyle w:val="af5"/>
        <w:spacing w:after="0" w:line="24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5221E">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D830C7" w:rsidRPr="00DF4FA1" w:rsidRDefault="00D830C7"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proofErr w:type="gramStart"/>
      <w:r>
        <w:rPr>
          <w:rFonts w:ascii="Times New Roman" w:hAnsi="Times New Roman" w:cs="Times New Roman"/>
          <w:sz w:val="28"/>
          <w:szCs w:val="28"/>
        </w:rPr>
        <w:t>бережное</w:t>
      </w:r>
      <w:proofErr w:type="gramEnd"/>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5221E">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D830C7" w:rsidRDefault="00D830C7" w:rsidP="00D5221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5221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5221E">
      <w:pPr>
        <w:spacing w:after="0" w:line="24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w:t>
      </w:r>
      <w:proofErr w:type="spellStart"/>
      <w:r w:rsidRPr="00DF4FA1">
        <w:rPr>
          <w:rFonts w:ascii="Times New Roman" w:hAnsi="Times New Roman" w:cs="Times New Roman"/>
          <w:color w:val="auto"/>
          <w:sz w:val="28"/>
          <w:szCs w:val="28"/>
        </w:rPr>
        <w:t>табакокурение</w:t>
      </w:r>
      <w:proofErr w:type="spellEnd"/>
      <w:r w:rsidRPr="00DF4FA1">
        <w:rPr>
          <w:rFonts w:ascii="Times New Roman" w:hAnsi="Times New Roman" w:cs="Times New Roman"/>
          <w:color w:val="auto"/>
          <w:sz w:val="28"/>
          <w:szCs w:val="28"/>
        </w:rPr>
        <w:t>,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52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5221E">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5221E">
      <w:pPr>
        <w:spacing w:after="0" w:line="24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5221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5221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5221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5221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5221E">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lastRenderedPageBreak/>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rsidP="00D5221E">
      <w:pPr>
        <w:pStyle w:val="aff5"/>
        <w:spacing w:line="240" w:lineRule="auto"/>
        <w:ind w:firstLine="709"/>
        <w:jc w:val="center"/>
        <w:rPr>
          <w:i/>
          <w:caps w:val="0"/>
        </w:rPr>
      </w:pPr>
      <w:r>
        <w:rPr>
          <w:i/>
          <w:caps w:val="0"/>
        </w:rPr>
        <w:t>Реализация программы формирования экологической культуры</w:t>
      </w:r>
    </w:p>
    <w:p w:rsidR="005B5BE4" w:rsidRDefault="005B5BE4" w:rsidP="00D5221E">
      <w:pPr>
        <w:pStyle w:val="aff5"/>
        <w:spacing w:line="240" w:lineRule="auto"/>
        <w:ind w:firstLine="709"/>
        <w:jc w:val="center"/>
      </w:pPr>
      <w:r>
        <w:rPr>
          <w:i/>
          <w:caps w:val="0"/>
        </w:rPr>
        <w:t>и здорового образа жизни во внеурочной деятельности</w:t>
      </w:r>
    </w:p>
    <w:p w:rsidR="005B5BE4" w:rsidRDefault="005B5BE4" w:rsidP="00D5221E">
      <w:pPr>
        <w:pStyle w:val="af5"/>
        <w:spacing w:after="0" w:line="24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 xml:space="preserve">рном). </w:t>
      </w:r>
      <w:proofErr w:type="gramStart"/>
      <w:r>
        <w:rPr>
          <w:rFonts w:ascii="Times New Roman" w:hAnsi="Times New Roman"/>
          <w:sz w:val="28"/>
          <w:szCs w:val="28"/>
        </w:rPr>
        <w:t>Приоритетными</w:t>
      </w:r>
      <w:proofErr w:type="gramEnd"/>
      <w:r>
        <w:rPr>
          <w:rFonts w:ascii="Times New Roman" w:hAnsi="Times New Roman"/>
          <w:sz w:val="28"/>
          <w:szCs w:val="28"/>
        </w:rPr>
        <w:t xml:space="preserve">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rsidP="00D5221E">
      <w:pPr>
        <w:pStyle w:val="Pa7"/>
        <w:spacing w:line="24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rsidP="00D5221E">
      <w:pPr>
        <w:pStyle w:val="aff5"/>
        <w:spacing w:line="240" w:lineRule="auto"/>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rsidP="00D5221E">
      <w:pPr>
        <w:pStyle w:val="aff5"/>
        <w:spacing w:line="240" w:lineRule="auto"/>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rsidP="00D5221E">
      <w:pPr>
        <w:tabs>
          <w:tab w:val="left" w:pos="720"/>
          <w:tab w:val="left" w:pos="1080"/>
        </w:tabs>
        <w:spacing w:after="0" w:line="24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rsidP="00D5221E">
      <w:pPr>
        <w:pStyle w:val="af5"/>
        <w:spacing w:after="0" w:line="24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rsidP="00D5221E">
      <w:pPr>
        <w:pStyle w:val="af5"/>
        <w:spacing w:after="0" w:line="24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rsidP="00D5221E">
      <w:pPr>
        <w:pStyle w:val="af5"/>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rsidP="00D5221E">
      <w:pPr>
        <w:pStyle w:val="af5"/>
        <w:spacing w:after="0" w:line="24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rsidP="00D5221E">
      <w:pPr>
        <w:pStyle w:val="af5"/>
        <w:spacing w:after="0" w:line="24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rsidP="00D5221E">
      <w:pPr>
        <w:pStyle w:val="af5"/>
        <w:spacing w:after="0" w:line="24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rsidP="00D5221E">
      <w:pPr>
        <w:pStyle w:val="af5"/>
        <w:spacing w:after="0" w:line="24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rsidP="00D5221E">
      <w:pPr>
        <w:pStyle w:val="af5"/>
        <w:spacing w:after="0" w:line="24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rsidP="00D5221E">
      <w:pPr>
        <w:pStyle w:val="af5"/>
        <w:spacing w:after="0" w:line="24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rsidP="00D5221E">
      <w:pPr>
        <w:pStyle w:val="af5"/>
        <w:spacing w:after="0" w:line="240" w:lineRule="auto"/>
        <w:ind w:firstLine="709"/>
        <w:jc w:val="both"/>
        <w:rPr>
          <w:rFonts w:ascii="Times New Roman" w:hAnsi="Times New Roman"/>
          <w:i/>
          <w:sz w:val="28"/>
          <w:szCs w:val="28"/>
        </w:rPr>
      </w:pPr>
      <w:proofErr w:type="gramStart"/>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 xml:space="preserve">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w:t>
      </w:r>
      <w:r>
        <w:rPr>
          <w:rFonts w:ascii="Times New Roman" w:hAnsi="Times New Roman"/>
          <w:sz w:val="28"/>
          <w:szCs w:val="28"/>
        </w:rPr>
        <w:lastRenderedPageBreak/>
        <w:t>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Default="005B5BE4" w:rsidP="00D5221E">
      <w:pPr>
        <w:pStyle w:val="af5"/>
        <w:spacing w:after="0" w:line="24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rsidP="00D5221E">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rsidP="00D5221E">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rsidP="00D5221E">
      <w:pPr>
        <w:pStyle w:val="af5"/>
        <w:spacing w:after="0" w:line="24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rsidP="00D5221E">
      <w:pPr>
        <w:pStyle w:val="af5"/>
        <w:spacing w:after="0" w:line="24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rsidP="00D5221E">
      <w:pPr>
        <w:pStyle w:val="affa"/>
        <w:widowControl w:val="0"/>
        <w:spacing w:line="240" w:lineRule="auto"/>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rsidP="00D5221E">
      <w:pPr>
        <w:pStyle w:val="affa"/>
        <w:widowControl w:val="0"/>
        <w:spacing w:line="240" w:lineRule="auto"/>
        <w:ind w:firstLine="709"/>
        <w:jc w:val="center"/>
      </w:pPr>
      <w:r>
        <w:rPr>
          <w:i/>
        </w:rPr>
        <w:t>Просветительская и методическая работа с педагогами и специалистами</w:t>
      </w:r>
    </w:p>
    <w:p w:rsidR="005B5BE4" w:rsidRDefault="005B5BE4" w:rsidP="00D5221E">
      <w:pPr>
        <w:pStyle w:val="aff5"/>
        <w:spacing w:line="240" w:lineRule="auto"/>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rsidP="00D5221E">
      <w:pPr>
        <w:pStyle w:val="aff5"/>
        <w:spacing w:line="240" w:lineRule="auto"/>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rsidP="00D5221E">
      <w:pPr>
        <w:pStyle w:val="aff5"/>
        <w:spacing w:line="240" w:lineRule="auto"/>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rsidP="00D5221E">
      <w:pPr>
        <w:widowControl w:val="0"/>
        <w:overflowPunct w:val="0"/>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rsidP="00D5221E">
      <w:pPr>
        <w:widowControl w:val="0"/>
        <w:overflowPunct w:val="0"/>
        <w:autoSpaceDE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rsidP="00D5221E">
      <w:pPr>
        <w:widowControl w:val="0"/>
        <w:overflowPunct w:val="0"/>
        <w:autoSpaceDE w:val="0"/>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rsidP="00D5221E">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rsidP="00D52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rsidP="00D52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 xml:space="preserve">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rsidP="00D5221E">
      <w:pPr>
        <w:widowControl w:val="0"/>
        <w:tabs>
          <w:tab w:val="left" w:pos="72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rsidP="00D5221E">
      <w:pPr>
        <w:pStyle w:val="afe"/>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rsidP="00D5221E">
      <w:pPr>
        <w:pStyle w:val="afe"/>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rsidP="00D52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rsidP="00D5221E">
      <w:pPr>
        <w:tabs>
          <w:tab w:val="left" w:pos="720"/>
          <w:tab w:val="left" w:pos="993"/>
          <w:tab w:val="left" w:pos="1080"/>
        </w:tab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rsidP="00D52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противостоять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rsidP="00D5221E">
      <w:pPr>
        <w:tabs>
          <w:tab w:val="left" w:pos="720"/>
          <w:tab w:val="left" w:pos="993"/>
          <w:tab w:val="left" w:pos="1080"/>
        </w:tabs>
        <w:autoSpaceDE w:val="0"/>
        <w:spacing w:after="0" w:line="24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rsidP="00D5221E">
      <w:pPr>
        <w:pStyle w:val="af9"/>
        <w:spacing w:before="0" w:after="0" w:line="240" w:lineRule="auto"/>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rsidP="00D5221E">
      <w:pPr>
        <w:tabs>
          <w:tab w:val="left" w:pos="108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rsidP="00D5221E">
      <w:pPr>
        <w:tabs>
          <w:tab w:val="left" w:pos="108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rsidP="00D5221E">
      <w:pPr>
        <w:tabs>
          <w:tab w:val="left" w:pos="720"/>
          <w:tab w:val="left" w:pos="993"/>
          <w:tab w:val="left" w:pos="108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D5221E">
      <w:pPr>
        <w:pStyle w:val="aff5"/>
        <w:spacing w:before="120" w:line="240" w:lineRule="auto"/>
        <w:ind w:firstLine="720"/>
        <w:jc w:val="center"/>
        <w:rPr>
          <w:b/>
          <w:caps w:val="0"/>
          <w:color w:val="auto"/>
        </w:rPr>
      </w:pPr>
      <w:bookmarkStart w:id="2" w:name="bookmark186"/>
      <w:r>
        <w:rPr>
          <w:b/>
        </w:rPr>
        <w:t>2.2.5. </w:t>
      </w:r>
      <w:r>
        <w:rPr>
          <w:b/>
          <w:i/>
          <w:caps w:val="0"/>
        </w:rPr>
        <w:t>Программа коррекционной работы</w:t>
      </w:r>
    </w:p>
    <w:p w:rsidR="008C2A02" w:rsidRDefault="008C2A02" w:rsidP="00D5221E">
      <w:pPr>
        <w:pStyle w:val="aff5"/>
        <w:spacing w:line="240" w:lineRule="auto"/>
        <w:ind w:firstLine="720"/>
        <w:jc w:val="center"/>
        <w:rPr>
          <w:caps w:val="0"/>
          <w:color w:val="0000FF"/>
        </w:rPr>
      </w:pPr>
      <w:r>
        <w:rPr>
          <w:b/>
          <w:caps w:val="0"/>
          <w:color w:val="auto"/>
        </w:rPr>
        <w:t xml:space="preserve">Цель </w:t>
      </w:r>
      <w:bookmarkEnd w:id="2"/>
      <w:r>
        <w:rPr>
          <w:b/>
          <w:caps w:val="0"/>
          <w:color w:val="auto"/>
        </w:rPr>
        <w:t>коррекционной работы</w:t>
      </w:r>
    </w:p>
    <w:p w:rsidR="008C2A02" w:rsidRPr="00E53CB6" w:rsidRDefault="008C2A02" w:rsidP="00D5221E">
      <w:pPr>
        <w:pStyle w:val="af5"/>
        <w:spacing w:after="0" w:line="24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D5221E">
      <w:pPr>
        <w:pStyle w:val="aff5"/>
        <w:spacing w:line="240" w:lineRule="auto"/>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D5221E">
      <w:pPr>
        <w:tabs>
          <w:tab w:val="left" w:pos="0"/>
        </w:tabs>
        <w:spacing w:after="0" w:line="240" w:lineRule="auto"/>
        <w:ind w:firstLine="709"/>
        <w:jc w:val="center"/>
        <w:rPr>
          <w:rFonts w:ascii="Times New Roman" w:hAnsi="Times New Roman" w:cs="Times New Roman"/>
          <w:sz w:val="28"/>
          <w:szCs w:val="28"/>
        </w:rPr>
      </w:pPr>
      <w:bookmarkStart w:id="3" w:name="bookmark187"/>
      <w:r>
        <w:rPr>
          <w:rFonts w:ascii="Times New Roman" w:hAnsi="Times New Roman" w:cs="Times New Roman"/>
          <w:b/>
          <w:i/>
          <w:sz w:val="28"/>
          <w:szCs w:val="28"/>
        </w:rPr>
        <w:t>Задачи коррекционной работы:</w:t>
      </w:r>
      <w:bookmarkEnd w:id="3"/>
    </w:p>
    <w:p w:rsidR="008C2A02" w:rsidRDefault="008C2A02" w:rsidP="00D52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D52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D5221E">
      <w:pPr>
        <w:tabs>
          <w:tab w:val="left" w:pos="-180"/>
          <w:tab w:val="left" w:pos="0"/>
        </w:tabs>
        <w:spacing w:after="0" w:line="24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D5221E">
      <w:pPr>
        <w:pStyle w:val="aff5"/>
        <w:tabs>
          <w:tab w:val="left" w:pos="-180"/>
          <w:tab w:val="left" w:pos="0"/>
        </w:tabs>
        <w:spacing w:line="240" w:lineRule="auto"/>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D5221E">
      <w:pPr>
        <w:tabs>
          <w:tab w:val="left" w:pos="-180"/>
          <w:tab w:val="left" w:pos="0"/>
        </w:tabs>
        <w:spacing w:after="0" w:line="240" w:lineRule="auto"/>
        <w:ind w:firstLine="709"/>
        <w:jc w:val="both"/>
        <w:rPr>
          <w:b/>
          <w:i/>
        </w:rPr>
      </w:pPr>
      <w:r>
        <w:rPr>
          <w:rFonts w:ascii="Times New Roman" w:hAnsi="Times New Roman" w:cs="Times New Roman"/>
          <w:sz w:val="28"/>
          <w:szCs w:val="28"/>
        </w:rPr>
        <w:t xml:space="preserve">― оказание родителям (законным представителям)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D5221E">
      <w:pPr>
        <w:pStyle w:val="aff5"/>
        <w:spacing w:line="240" w:lineRule="auto"/>
        <w:ind w:firstLine="709"/>
        <w:jc w:val="center"/>
        <w:rPr>
          <w:color w:val="auto"/>
        </w:rPr>
      </w:pPr>
      <w:bookmarkStart w:id="4" w:name="bookmark188"/>
      <w:r>
        <w:rPr>
          <w:b/>
          <w:i/>
          <w:caps w:val="0"/>
          <w:color w:val="auto"/>
        </w:rPr>
        <w:t xml:space="preserve">Принципы </w:t>
      </w:r>
      <w:bookmarkEnd w:id="4"/>
      <w:r>
        <w:rPr>
          <w:b/>
          <w:i/>
          <w:caps w:val="0"/>
          <w:color w:val="auto"/>
        </w:rPr>
        <w:t>коррекционной работы:</w:t>
      </w:r>
    </w:p>
    <w:p w:rsidR="008C2A02" w:rsidRDefault="008C2A02" w:rsidP="00D5221E">
      <w:pPr>
        <w:pStyle w:val="af5"/>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D5221E">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D5221E">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D5221E">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D5221E">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D5221E">
      <w:pPr>
        <w:tabs>
          <w:tab w:val="left" w:pos="-180"/>
          <w:tab w:val="left" w:pos="0"/>
        </w:tabs>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D5221E">
      <w:pPr>
        <w:tabs>
          <w:tab w:val="left" w:pos="-180"/>
          <w:tab w:val="left" w:pos="0"/>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D5221E">
      <w:pPr>
        <w:tabs>
          <w:tab w:val="left" w:pos="-180"/>
          <w:tab w:val="left" w:pos="0"/>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с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умственной отсталостью</w:t>
      </w:r>
    </w:p>
    <w:p w:rsidR="008C2A02" w:rsidRDefault="008C2A02" w:rsidP="00D5221E">
      <w:pPr>
        <w:tabs>
          <w:tab w:val="left" w:pos="-180"/>
          <w:tab w:val="left" w:pos="0"/>
        </w:tabs>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D5221E">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D5221E">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 xml:space="preserve">зацию образовательного процесса (индивидуальный и дифференцированный </w:t>
      </w:r>
      <w:r>
        <w:rPr>
          <w:rFonts w:ascii="Times New Roman" w:hAnsi="Times New Roman" w:cs="Times New Roman"/>
          <w:sz w:val="28"/>
          <w:szCs w:val="28"/>
        </w:rPr>
        <w:lastRenderedPageBreak/>
        <w:t>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D5221E">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D5221E">
      <w:pPr>
        <w:tabs>
          <w:tab w:val="left" w:pos="-180"/>
          <w:tab w:val="left" w:pos="0"/>
        </w:tabs>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D5221E">
      <w:pPr>
        <w:tabs>
          <w:tab w:val="left" w:pos="-180"/>
          <w:tab w:val="left" w:pos="0"/>
        </w:tabs>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D5221E">
      <w:pPr>
        <w:pStyle w:val="af5"/>
        <w:spacing w:after="0" w:line="24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D5221E">
      <w:pPr>
        <w:pStyle w:val="aff5"/>
        <w:spacing w:line="240" w:lineRule="auto"/>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w:t>
      </w:r>
      <w:proofErr w:type="gramStart"/>
      <w:r>
        <w:rPr>
          <w:caps w:val="0"/>
          <w:color w:val="auto"/>
        </w:rPr>
        <w:t>здоровья</w:t>
      </w:r>
      <w:proofErr w:type="gramEnd"/>
      <w:r>
        <w:rPr>
          <w:caps w:val="0"/>
          <w:color w:val="auto"/>
        </w:rPr>
        <w:t xml:space="preserve">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D5221E">
      <w:pPr>
        <w:pStyle w:val="aff5"/>
        <w:spacing w:line="240" w:lineRule="auto"/>
        <w:ind w:firstLine="720"/>
        <w:rPr>
          <w:caps w:val="0"/>
          <w:color w:val="auto"/>
        </w:rPr>
      </w:pPr>
      <w:r>
        <w:rPr>
          <w:caps w:val="0"/>
          <w:color w:val="auto"/>
        </w:rPr>
        <w:t>Проведение диагностической работы предполагает осуществление:</w:t>
      </w:r>
    </w:p>
    <w:p w:rsidR="008C2A02" w:rsidRDefault="008C2A02" w:rsidP="00D5221E">
      <w:pPr>
        <w:pStyle w:val="aff5"/>
        <w:spacing w:line="240" w:lineRule="auto"/>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D5221E">
      <w:pPr>
        <w:pStyle w:val="aff5"/>
        <w:spacing w:line="240" w:lineRule="auto"/>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D5221E">
      <w:pPr>
        <w:pStyle w:val="aff5"/>
        <w:spacing w:line="240" w:lineRule="auto"/>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D5221E">
      <w:pPr>
        <w:pStyle w:val="aff5"/>
        <w:spacing w:line="240" w:lineRule="auto"/>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D5221E">
      <w:pPr>
        <w:pStyle w:val="aff5"/>
        <w:spacing w:line="240" w:lineRule="auto"/>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D5221E">
      <w:pPr>
        <w:pStyle w:val="aff5"/>
        <w:spacing w:line="240" w:lineRule="auto"/>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D5221E">
      <w:pPr>
        <w:pStyle w:val="aff5"/>
        <w:spacing w:line="240" w:lineRule="auto"/>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D5221E">
      <w:pPr>
        <w:pStyle w:val="aff5"/>
        <w:spacing w:line="240" w:lineRule="auto"/>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D5221E">
      <w:pPr>
        <w:pStyle w:val="aff5"/>
        <w:spacing w:line="240" w:lineRule="auto"/>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D5221E">
      <w:pPr>
        <w:pStyle w:val="aff5"/>
        <w:spacing w:line="240" w:lineRule="auto"/>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D5221E">
      <w:pPr>
        <w:pStyle w:val="aff5"/>
        <w:spacing w:line="240" w:lineRule="auto"/>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D5221E">
      <w:pPr>
        <w:pStyle w:val="aff5"/>
        <w:spacing w:line="240" w:lineRule="auto"/>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D5221E">
      <w:pPr>
        <w:pStyle w:val="aff5"/>
        <w:spacing w:line="240" w:lineRule="auto"/>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D5221E">
      <w:pPr>
        <w:pStyle w:val="aff5"/>
        <w:spacing w:line="240" w:lineRule="auto"/>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D5221E">
      <w:pPr>
        <w:pStyle w:val="aff5"/>
        <w:spacing w:line="240" w:lineRule="auto"/>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D5221E">
      <w:pPr>
        <w:pStyle w:val="aff5"/>
        <w:spacing w:line="240" w:lineRule="auto"/>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D5221E">
      <w:pPr>
        <w:pStyle w:val="aff5"/>
        <w:spacing w:line="240" w:lineRule="auto"/>
        <w:ind w:firstLine="720"/>
        <w:rPr>
          <w:rFonts w:eastAsia="Times New Roman"/>
          <w:caps w:val="0"/>
          <w:color w:val="auto"/>
        </w:rPr>
      </w:pPr>
      <w:r>
        <w:rPr>
          <w:caps w:val="0"/>
          <w:color w:val="auto"/>
        </w:rPr>
        <w:lastRenderedPageBreak/>
        <w:t>― </w:t>
      </w:r>
      <w:r>
        <w:rPr>
          <w:bCs/>
          <w:caps w:val="0"/>
          <w:color w:val="auto"/>
        </w:rPr>
        <w:t>формирование в классе психологического климата комфортного для всех обучающихся,</w:t>
      </w:r>
    </w:p>
    <w:p w:rsidR="008C2A02" w:rsidRDefault="008C2A02" w:rsidP="00D5221E">
      <w:pPr>
        <w:pStyle w:val="aff5"/>
        <w:spacing w:line="240" w:lineRule="auto"/>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D5221E">
      <w:pPr>
        <w:pStyle w:val="aff5"/>
        <w:spacing w:line="240" w:lineRule="auto"/>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8C2A02" w:rsidRDefault="008C2A02" w:rsidP="00D5221E">
      <w:pPr>
        <w:pStyle w:val="aff5"/>
        <w:spacing w:line="240" w:lineRule="auto"/>
        <w:ind w:firstLine="720"/>
        <w:rPr>
          <w:rFonts w:eastAsia="Times New Roman"/>
          <w:caps w:val="0"/>
          <w:color w:val="auto"/>
        </w:rPr>
      </w:pPr>
      <w:r>
        <w:rPr>
          <w:caps w:val="0"/>
          <w:color w:val="auto"/>
        </w:rPr>
        <w:t xml:space="preserve">― организацию и проведение специалистами индивидуальных и групповых занятий по </w:t>
      </w:r>
      <w:proofErr w:type="spellStart"/>
      <w:r>
        <w:rPr>
          <w:caps w:val="0"/>
          <w:color w:val="auto"/>
        </w:rPr>
        <w:t>психокоррекции</w:t>
      </w:r>
      <w:proofErr w:type="spellEnd"/>
      <w:r>
        <w:rPr>
          <w:caps w:val="0"/>
          <w:color w:val="auto"/>
        </w:rPr>
        <w:t>, необходимых для преодоления нарушений развития учащихся,</w:t>
      </w:r>
    </w:p>
    <w:p w:rsidR="008C2A02" w:rsidRDefault="008C2A02" w:rsidP="00D5221E">
      <w:pPr>
        <w:pStyle w:val="aff5"/>
        <w:spacing w:line="240" w:lineRule="auto"/>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D5221E">
      <w:pPr>
        <w:pStyle w:val="aff5"/>
        <w:spacing w:line="240" w:lineRule="auto"/>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D5221E">
      <w:pPr>
        <w:pStyle w:val="aff5"/>
        <w:spacing w:line="240" w:lineRule="auto"/>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D5221E">
      <w:pPr>
        <w:pStyle w:val="aff5"/>
        <w:spacing w:line="240" w:lineRule="auto"/>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D5221E">
      <w:pPr>
        <w:pStyle w:val="aff5"/>
        <w:spacing w:line="240" w:lineRule="auto"/>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D5221E">
      <w:pPr>
        <w:pStyle w:val="aff5"/>
        <w:spacing w:line="240" w:lineRule="auto"/>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8C2A02" w:rsidRDefault="008C2A02" w:rsidP="00D5221E">
      <w:pPr>
        <w:pStyle w:val="aff5"/>
        <w:spacing w:line="240" w:lineRule="auto"/>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D5221E">
      <w:pPr>
        <w:pStyle w:val="aff5"/>
        <w:spacing w:line="240" w:lineRule="auto"/>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D5221E">
      <w:pPr>
        <w:pStyle w:val="aff5"/>
        <w:spacing w:line="240" w:lineRule="auto"/>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D5221E">
      <w:pPr>
        <w:pStyle w:val="aff5"/>
        <w:spacing w:line="240" w:lineRule="auto"/>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D5221E">
      <w:pPr>
        <w:pStyle w:val="Default"/>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D5221E">
      <w:pPr>
        <w:pStyle w:val="aff5"/>
        <w:spacing w:line="240" w:lineRule="auto"/>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D5221E">
      <w:pPr>
        <w:pStyle w:val="aff5"/>
        <w:spacing w:line="240" w:lineRule="auto"/>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D5221E">
      <w:pPr>
        <w:pStyle w:val="aff5"/>
        <w:spacing w:line="240" w:lineRule="auto"/>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D5221E">
      <w:pPr>
        <w:pStyle w:val="aff5"/>
        <w:spacing w:line="240" w:lineRule="auto"/>
        <w:ind w:firstLine="720"/>
        <w:rPr>
          <w:caps w:val="0"/>
          <w:color w:val="auto"/>
        </w:rPr>
      </w:pPr>
      <w:r>
        <w:rPr>
          <w:caps w:val="0"/>
          <w:color w:val="auto"/>
        </w:rPr>
        <w:t>анкетирование педагогов, родителей,</w:t>
      </w:r>
    </w:p>
    <w:p w:rsidR="008C2A02" w:rsidRDefault="008C2A02" w:rsidP="00D5221E">
      <w:pPr>
        <w:pStyle w:val="aff5"/>
        <w:spacing w:line="240" w:lineRule="auto"/>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D5221E">
      <w:pPr>
        <w:pStyle w:val="aff5"/>
        <w:spacing w:line="240" w:lineRule="auto"/>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w:t>
      </w:r>
      <w:proofErr w:type="gramStart"/>
      <w:r>
        <w:rPr>
          <w:caps w:val="0"/>
          <w:color w:val="auto"/>
        </w:rPr>
        <w:lastRenderedPageBreak/>
        <w:t>консультируемому</w:t>
      </w:r>
      <w:proofErr w:type="gramEnd"/>
      <w:r>
        <w:rPr>
          <w:caps w:val="0"/>
          <w:color w:val="auto"/>
        </w:rPr>
        <w:t>, ориентации на его нормы и ценности, включенности консультируемого в процесс консультирования.</w:t>
      </w:r>
    </w:p>
    <w:p w:rsidR="008C2A02" w:rsidRDefault="008C2A02" w:rsidP="00D5221E">
      <w:pPr>
        <w:pStyle w:val="aff5"/>
        <w:spacing w:line="240" w:lineRule="auto"/>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caps w:val="0"/>
          <w:color w:val="auto"/>
        </w:rPr>
        <w:t>воспитания</w:t>
      </w:r>
      <w:proofErr w:type="gramEnd"/>
      <w:r>
        <w:rPr>
          <w:caps w:val="0"/>
          <w:color w:val="auto"/>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D5221E">
      <w:pPr>
        <w:pStyle w:val="aff5"/>
        <w:spacing w:line="240" w:lineRule="auto"/>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D5221E">
      <w:pPr>
        <w:pStyle w:val="aff5"/>
        <w:spacing w:line="240" w:lineRule="auto"/>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D5221E">
      <w:pPr>
        <w:pStyle w:val="aff5"/>
        <w:spacing w:line="240" w:lineRule="auto"/>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D5221E">
      <w:pPr>
        <w:pStyle w:val="aff5"/>
        <w:spacing w:line="240" w:lineRule="auto"/>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D5221E">
      <w:pPr>
        <w:pStyle w:val="aff5"/>
        <w:spacing w:line="240" w:lineRule="auto"/>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D5221E">
      <w:pPr>
        <w:pStyle w:val="Default"/>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D5221E">
      <w:pPr>
        <w:pStyle w:val="Default"/>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D5221E">
      <w:pPr>
        <w:pStyle w:val="Default"/>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D5221E">
      <w:pPr>
        <w:pStyle w:val="Default"/>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D5221E">
      <w:pPr>
        <w:pStyle w:val="aff5"/>
        <w:spacing w:line="240" w:lineRule="auto"/>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D5221E">
      <w:pPr>
        <w:pStyle w:val="aff5"/>
        <w:spacing w:line="240" w:lineRule="auto"/>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D5221E">
      <w:pPr>
        <w:pStyle w:val="aff5"/>
        <w:spacing w:line="240" w:lineRule="auto"/>
        <w:ind w:firstLine="720"/>
        <w:rPr>
          <w:rFonts w:eastAsia="Times New Roman"/>
          <w:caps w:val="0"/>
          <w:color w:val="auto"/>
        </w:rPr>
      </w:pPr>
      <w:r>
        <w:rPr>
          <w:caps w:val="0"/>
          <w:color w:val="auto"/>
        </w:rPr>
        <w:t>― лекции для родителей,</w:t>
      </w:r>
    </w:p>
    <w:p w:rsidR="008C2A02" w:rsidRDefault="008C2A02" w:rsidP="00D5221E">
      <w:pPr>
        <w:pStyle w:val="aff5"/>
        <w:spacing w:line="240" w:lineRule="auto"/>
        <w:ind w:firstLine="720"/>
        <w:rPr>
          <w:rFonts w:eastAsia="Times New Roman"/>
          <w:caps w:val="0"/>
          <w:color w:val="auto"/>
        </w:rPr>
      </w:pPr>
      <w:r>
        <w:rPr>
          <w:caps w:val="0"/>
          <w:color w:val="auto"/>
        </w:rPr>
        <w:t>― анкетирование педагогов, родителей,</w:t>
      </w:r>
    </w:p>
    <w:p w:rsidR="008C2A02" w:rsidRDefault="008C2A02" w:rsidP="00D5221E">
      <w:pPr>
        <w:pStyle w:val="aff5"/>
        <w:spacing w:line="240" w:lineRule="auto"/>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D5221E">
      <w:pPr>
        <w:tabs>
          <w:tab w:val="left" w:pos="-180"/>
          <w:tab w:val="left" w:pos="0"/>
        </w:tabs>
        <w:spacing w:after="0" w:line="24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D5221E">
      <w:pPr>
        <w:pStyle w:val="Default"/>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D5221E">
      <w:pPr>
        <w:pStyle w:val="Default"/>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D5221E">
      <w:pPr>
        <w:pStyle w:val="Default"/>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D5221E">
      <w:pPr>
        <w:pStyle w:val="Default"/>
        <w:ind w:firstLine="720"/>
        <w:jc w:val="both"/>
        <w:rPr>
          <w:caps/>
          <w:color w:val="auto"/>
          <w:sz w:val="28"/>
          <w:szCs w:val="28"/>
        </w:rPr>
      </w:pPr>
      <w:proofErr w:type="gramStart"/>
      <w:r>
        <w:rPr>
          <w:caps/>
          <w:color w:val="auto"/>
          <w:sz w:val="28"/>
          <w:szCs w:val="28"/>
        </w:rPr>
        <w:lastRenderedPageBreak/>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Default="008C2A02" w:rsidP="00D5221E">
      <w:pPr>
        <w:pStyle w:val="Default"/>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D5221E">
      <w:pPr>
        <w:pStyle w:val="Default"/>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D5221E">
      <w:pPr>
        <w:pStyle w:val="Default"/>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D5221E">
      <w:pPr>
        <w:pStyle w:val="Default"/>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D5221E">
      <w:pPr>
        <w:pStyle w:val="Default"/>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8C2A02" w:rsidRDefault="008C2A02" w:rsidP="00D5221E">
      <w:pPr>
        <w:pStyle w:val="Default"/>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D5221E">
      <w:pPr>
        <w:pStyle w:val="Default"/>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D5221E">
      <w:pPr>
        <w:pStyle w:val="Default"/>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6E5931" w:rsidRDefault="006E5931" w:rsidP="00D5221E">
      <w:pPr>
        <w:overflowPunct w:val="0"/>
        <w:spacing w:after="0" w:line="240" w:lineRule="auto"/>
        <w:ind w:firstLine="709"/>
        <w:jc w:val="center"/>
        <w:rPr>
          <w:rFonts w:ascii="Times New Roman" w:hAnsi="Times New Roman" w:cs="Times New Roman"/>
          <w:b/>
          <w:sz w:val="28"/>
          <w:szCs w:val="28"/>
        </w:rPr>
      </w:pPr>
    </w:p>
    <w:p w:rsidR="005B5BE4" w:rsidRDefault="005B5BE4" w:rsidP="00D5221E">
      <w:pPr>
        <w:overflowPunct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rsidP="00D5221E">
      <w:pPr>
        <w:tabs>
          <w:tab w:val="left" w:pos="6379"/>
        </w:tabs>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внеурочной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 xml:space="preserve">ствляемая в формах, отличных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rsidP="00D5221E">
      <w:pPr>
        <w:spacing w:after="0" w:line="240" w:lineRule="auto"/>
        <w:ind w:firstLine="709"/>
        <w:jc w:val="both"/>
        <w:rPr>
          <w:rFonts w:ascii="Times New Roman" w:hAnsi="Times New Roman" w:cs="Times New Roman"/>
          <w:b/>
          <w:i/>
          <w:color w:val="000000"/>
          <w:sz w:val="28"/>
          <w:szCs w:val="28"/>
        </w:rPr>
      </w:pPr>
      <w:proofErr w:type="gramStart"/>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ществе, активного взаимодействия со сверстниками и педагогами;</w:t>
      </w:r>
      <w:proofErr w:type="gramEnd"/>
      <w:r>
        <w:rPr>
          <w:rFonts w:ascii="Times New Roman" w:hAnsi="Times New Roman" w:cs="Times New Roman"/>
          <w:sz w:val="28"/>
          <w:szCs w:val="28"/>
        </w:rPr>
        <w:t xml:space="preserve">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rsidP="00D5221E">
      <w:pPr>
        <w:shd w:val="clear" w:color="auto" w:fill="FFFFFF"/>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rsidP="00D5221E">
      <w:pPr>
        <w:shd w:val="clear" w:color="auto" w:fill="FFFFFF"/>
        <w:spacing w:after="0" w:line="24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rsidP="00D5221E">
      <w:pPr>
        <w:pStyle w:val="af9"/>
        <w:tabs>
          <w:tab w:val="left" w:pos="900"/>
        </w:tabs>
        <w:spacing w:before="0" w:after="0" w:line="240" w:lineRule="auto"/>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rsidP="00D5221E">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rsidP="00D5221E">
      <w:pPr>
        <w:tabs>
          <w:tab w:val="left" w:pos="563"/>
        </w:tabs>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rsidP="00D5221E">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rsidP="00D5221E">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расширение круга общения, выход обучающегося за пределы семьи и общеобразовательной организации;</w:t>
      </w:r>
    </w:p>
    <w:p w:rsidR="005B5BE4" w:rsidRDefault="005B5BE4" w:rsidP="00D5221E">
      <w:pPr>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rsidP="00D5221E">
      <w:pPr>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rsidP="00D5221E">
      <w:pPr>
        <w:overflowPunct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rsidP="00D5221E">
      <w:pPr>
        <w:overflowPunct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rsidP="00D5221E">
      <w:pPr>
        <w:overflowPunct w:val="0"/>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rsidP="00D5221E">
      <w:pPr>
        <w:pStyle w:val="Standard"/>
        <w:tabs>
          <w:tab w:val="left" w:pos="4500"/>
          <w:tab w:val="left" w:pos="9180"/>
          <w:tab w:val="left" w:pos="9360"/>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w:t>
      </w:r>
      <w:proofErr w:type="gramStart"/>
      <w:r>
        <w:rPr>
          <w:rFonts w:ascii="Times New Roman" w:hAnsi="Times New Roman" w:cs="Times New Roman"/>
          <w:sz w:val="28"/>
          <w:szCs w:val="28"/>
        </w:rPr>
        <w:t>духовно-нравственное</w:t>
      </w:r>
      <w:proofErr w:type="gramEnd"/>
      <w:r>
        <w:rPr>
          <w:rFonts w:ascii="Times New Roman" w:hAnsi="Times New Roman" w:cs="Times New Roman"/>
          <w:sz w:val="28"/>
          <w:szCs w:val="28"/>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rsidP="00D52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roofErr w:type="gramEnd"/>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Fonts w:ascii="Times New Roman" w:hAnsi="Times New Roman" w:cs="Times New Roman"/>
          <w:sz w:val="28"/>
          <w:szCs w:val="28"/>
        </w:rPr>
        <w:lastRenderedPageBreak/>
        <w:t>потребностей</w:t>
      </w:r>
      <w:proofErr w:type="gramEnd"/>
      <w:r>
        <w:rPr>
          <w:rFonts w:ascii="Times New Roman" w:hAnsi="Times New Roman" w:cs="Times New Roman"/>
          <w:sz w:val="28"/>
          <w:szCs w:val="28"/>
        </w:rPr>
        <w:t xml:space="preserve">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rsidP="00D5221E">
      <w:pPr>
        <w:spacing w:after="0" w:line="24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Pr>
          <w:rFonts w:ascii="Times New Roman" w:hAnsi="Times New Roman" w:cs="Times New Roman"/>
          <w:sz w:val="28"/>
          <w:szCs w:val="28"/>
        </w:rPr>
        <w:t>игровая</w:t>
      </w:r>
      <w:proofErr w:type="gramEnd"/>
      <w:r>
        <w:rPr>
          <w:rFonts w:ascii="Times New Roman" w:hAnsi="Times New Roman" w:cs="Times New Roman"/>
          <w:sz w:val="28"/>
          <w:szCs w:val="28"/>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rsidP="00D5221E">
      <w:pPr>
        <w:pStyle w:val="aff5"/>
        <w:spacing w:line="240" w:lineRule="auto"/>
        <w:ind w:firstLine="709"/>
      </w:pPr>
      <w:proofErr w:type="gramStart"/>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5B5BE4" w:rsidRDefault="005B5BE4" w:rsidP="00D5221E">
      <w:pPr>
        <w:shd w:val="clear" w:color="auto" w:fill="FFFFFF"/>
        <w:spacing w:after="0" w:line="24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rsidP="00D5221E">
      <w:pPr>
        <w:pStyle w:val="aff5"/>
        <w:spacing w:line="240" w:lineRule="auto"/>
        <w:ind w:firstLine="720"/>
        <w:rPr>
          <w:caps w:val="0"/>
        </w:rPr>
      </w:pPr>
      <w:r>
        <w:t>• </w:t>
      </w:r>
      <w:r>
        <w:rPr>
          <w:caps w:val="0"/>
        </w:rPr>
        <w:t xml:space="preserve">непосредственно в общеобразовательной организации по типу </w:t>
      </w:r>
      <w:proofErr w:type="gramStart"/>
      <w:r>
        <w:rPr>
          <w:caps w:val="0"/>
        </w:rPr>
        <w:t>школы полного дня</w:t>
      </w:r>
      <w:proofErr w:type="gramEnd"/>
      <w:r>
        <w:rPr>
          <w:caps w:val="0"/>
        </w:rPr>
        <w:t>;</w:t>
      </w:r>
    </w:p>
    <w:p w:rsidR="005B5BE4" w:rsidRDefault="005B5BE4" w:rsidP="00D5221E">
      <w:pPr>
        <w:pStyle w:val="aff5"/>
        <w:spacing w:line="240" w:lineRule="auto"/>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rsidP="00D5221E">
      <w:pPr>
        <w:pStyle w:val="aff5"/>
        <w:spacing w:line="240" w:lineRule="auto"/>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rsidP="00D5221E">
      <w:pPr>
        <w:pStyle w:val="aff"/>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rsidP="00D5221E">
      <w:pPr>
        <w:pStyle w:val="aff"/>
        <w:spacing w:line="24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rsidP="00D5221E">
      <w:pPr>
        <w:pStyle w:val="dash041e005f0431005f044b005f0447005f043d005f044b005f0439"/>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rsidP="00D5221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w:t>
      </w:r>
      <w:r>
        <w:rPr>
          <w:rFonts w:ascii="Times New Roman" w:hAnsi="Times New Roman" w:cs="Times New Roman"/>
          <w:sz w:val="28"/>
          <w:szCs w:val="28"/>
        </w:rPr>
        <w:lastRenderedPageBreak/>
        <w:t xml:space="preserve">базе общеобразовательных организаций и организаций дополнительного образования детей. </w:t>
      </w:r>
    </w:p>
    <w:p w:rsidR="005B5BE4" w:rsidRDefault="005B5BE4" w:rsidP="00D5221E">
      <w:pPr>
        <w:pStyle w:val="af5"/>
        <w:spacing w:after="0" w:line="24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педагоги-психологи, социальные педагоги и др.), так же и медицинские работники. </w:t>
      </w:r>
    </w:p>
    <w:p w:rsidR="005B5BE4" w:rsidRDefault="005B5BE4" w:rsidP="00D5221E">
      <w:pPr>
        <w:pStyle w:val="dash041e005f0431005f044b005f0447005f043d005f044b005f0439"/>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 xml:space="preserve">ности в </w:t>
      </w:r>
      <w:r w:rsidR="00517FC9">
        <w:rPr>
          <w:sz w:val="28"/>
          <w:szCs w:val="28"/>
        </w:rPr>
        <w:t>МКОУ «ООШ №18 х. Кононов»</w:t>
      </w:r>
      <w:r w:rsidR="00517FC9">
        <w:rPr>
          <w:sz w:val="28"/>
          <w:szCs w:val="28"/>
        </w:rPr>
        <w:t xml:space="preserve"> </w:t>
      </w:r>
      <w:r w:rsidR="00122403">
        <w:rPr>
          <w:sz w:val="28"/>
          <w:szCs w:val="28"/>
        </w:rPr>
        <w:t>используется</w:t>
      </w:r>
      <w:r>
        <w:rPr>
          <w:sz w:val="28"/>
          <w:szCs w:val="28"/>
        </w:rPr>
        <w:t xml:space="preserve"> план внеурочной деятельности. Под планом внеурочной деятельности сле</w:t>
      </w:r>
      <w:r>
        <w:rPr>
          <w:sz w:val="28"/>
          <w:szCs w:val="28"/>
        </w:rPr>
        <w:softHyphen/>
        <w:t>ду</w:t>
      </w:r>
      <w:r>
        <w:rPr>
          <w:sz w:val="28"/>
          <w:szCs w:val="28"/>
        </w:rPr>
        <w:softHyphen/>
        <w:t xml:space="preserve">ет понимать нормативный документ </w:t>
      </w:r>
      <w:r w:rsidR="00517FC9">
        <w:rPr>
          <w:sz w:val="28"/>
          <w:szCs w:val="28"/>
        </w:rPr>
        <w:t>МКОУ «ООШ №18 х. Кононов»</w:t>
      </w:r>
      <w:r>
        <w:rPr>
          <w:sz w:val="28"/>
          <w:szCs w:val="28"/>
        </w:rPr>
        <w:t>,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122403" w:rsidRPr="00C45457" w:rsidRDefault="00122403" w:rsidP="00D5221E">
      <w:pPr>
        <w:pStyle w:val="Style33"/>
        <w:widowControl/>
        <w:spacing w:before="5" w:line="240" w:lineRule="auto"/>
        <w:ind w:firstLine="562"/>
        <w:jc w:val="center"/>
        <w:rPr>
          <w:rStyle w:val="FontStyle67"/>
        </w:rPr>
      </w:pPr>
      <w:r w:rsidRPr="00D357AA">
        <w:rPr>
          <w:rStyle w:val="FontStyle69"/>
          <w:b/>
        </w:rPr>
        <w:t>Модель внеурочной</w:t>
      </w:r>
      <w:r>
        <w:rPr>
          <w:rStyle w:val="FontStyle69"/>
          <w:b/>
        </w:rPr>
        <w:t xml:space="preserve"> деятельности </w:t>
      </w:r>
      <w:proofErr w:type="gramStart"/>
      <w:r>
        <w:rPr>
          <w:rStyle w:val="FontStyle69"/>
          <w:b/>
        </w:rPr>
        <w:t>обучающихся</w:t>
      </w:r>
      <w:proofErr w:type="gramEnd"/>
      <w:r>
        <w:rPr>
          <w:rStyle w:val="FontStyle69"/>
          <w:b/>
        </w:rPr>
        <w:t xml:space="preserve"> с ОВЗ</w:t>
      </w:r>
    </w:p>
    <w:tbl>
      <w:tblPr>
        <w:tblpPr w:leftFromText="180" w:rightFromText="180" w:bottomFromText="200" w:vertAnchor="text" w:horzAnchor="margin" w:tblpY="44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44"/>
      </w:tblGrid>
      <w:tr w:rsidR="00122403" w:rsidRPr="00122403" w:rsidTr="00C961F3">
        <w:trPr>
          <w:trHeight w:val="422"/>
        </w:trPr>
        <w:tc>
          <w:tcPr>
            <w:tcW w:w="5778" w:type="dxa"/>
            <w:hideMark/>
          </w:tcPr>
          <w:p w:rsidR="00122403" w:rsidRPr="00122403" w:rsidRDefault="00122403" w:rsidP="00D5221E">
            <w:pPr>
              <w:spacing w:line="240" w:lineRule="auto"/>
              <w:jc w:val="both"/>
              <w:rPr>
                <w:rFonts w:ascii="Times New Roman" w:hAnsi="Times New Roman" w:cs="Times New Roman"/>
                <w:b/>
                <w:sz w:val="28"/>
                <w:szCs w:val="28"/>
                <w:lang w:eastAsia="en-US"/>
              </w:rPr>
            </w:pPr>
            <w:r w:rsidRPr="00122403">
              <w:rPr>
                <w:rFonts w:ascii="Times New Roman" w:hAnsi="Times New Roman" w:cs="Times New Roman"/>
                <w:b/>
                <w:sz w:val="28"/>
                <w:szCs w:val="28"/>
                <w:lang w:eastAsia="en-US"/>
              </w:rPr>
              <w:t>Направления внеурочной деятельности</w:t>
            </w:r>
          </w:p>
        </w:tc>
        <w:tc>
          <w:tcPr>
            <w:tcW w:w="3544" w:type="dxa"/>
          </w:tcPr>
          <w:p w:rsidR="00122403" w:rsidRPr="00122403" w:rsidRDefault="00122403" w:rsidP="00D5221E">
            <w:pPr>
              <w:spacing w:line="240" w:lineRule="auto"/>
              <w:jc w:val="center"/>
              <w:rPr>
                <w:rFonts w:ascii="Times New Roman" w:hAnsi="Times New Roman" w:cs="Times New Roman"/>
                <w:b/>
                <w:sz w:val="28"/>
                <w:szCs w:val="28"/>
                <w:lang w:eastAsia="en-US"/>
              </w:rPr>
            </w:pPr>
            <w:r w:rsidRPr="00122403">
              <w:rPr>
                <w:rFonts w:ascii="Times New Roman" w:hAnsi="Times New Roman" w:cs="Times New Roman"/>
                <w:b/>
                <w:sz w:val="28"/>
                <w:szCs w:val="28"/>
                <w:lang w:eastAsia="en-US"/>
              </w:rPr>
              <w:t xml:space="preserve"> </w:t>
            </w:r>
          </w:p>
        </w:tc>
      </w:tr>
      <w:tr w:rsidR="00122403" w:rsidRPr="00122403" w:rsidTr="00C961F3">
        <w:trPr>
          <w:trHeight w:val="329"/>
        </w:trPr>
        <w:tc>
          <w:tcPr>
            <w:tcW w:w="5778" w:type="dxa"/>
          </w:tcPr>
          <w:p w:rsidR="00122403" w:rsidRPr="00122403" w:rsidRDefault="00122403" w:rsidP="00D5221E">
            <w:pPr>
              <w:spacing w:line="240" w:lineRule="auto"/>
              <w:jc w:val="both"/>
              <w:rPr>
                <w:rFonts w:ascii="Times New Roman" w:hAnsi="Times New Roman" w:cs="Times New Roman"/>
                <w:sz w:val="28"/>
                <w:szCs w:val="28"/>
                <w:lang w:eastAsia="en-US"/>
              </w:rPr>
            </w:pPr>
            <w:proofErr w:type="spellStart"/>
            <w:r w:rsidRPr="00122403">
              <w:rPr>
                <w:rFonts w:ascii="Times New Roman" w:hAnsi="Times New Roman" w:cs="Times New Roman"/>
                <w:sz w:val="28"/>
                <w:szCs w:val="28"/>
                <w:lang w:eastAsia="en-US"/>
              </w:rPr>
              <w:t>Общеинтеллектуальное</w:t>
            </w:r>
            <w:proofErr w:type="spellEnd"/>
          </w:p>
        </w:tc>
        <w:tc>
          <w:tcPr>
            <w:tcW w:w="3544" w:type="dxa"/>
          </w:tcPr>
          <w:p w:rsidR="00122403" w:rsidRPr="00122403" w:rsidRDefault="00122403" w:rsidP="00D5221E">
            <w:pPr>
              <w:spacing w:line="240" w:lineRule="auto"/>
              <w:jc w:val="center"/>
              <w:rPr>
                <w:rFonts w:ascii="Times New Roman" w:hAnsi="Times New Roman" w:cs="Times New Roman"/>
                <w:sz w:val="28"/>
                <w:szCs w:val="28"/>
                <w:lang w:eastAsia="en-US"/>
              </w:rPr>
            </w:pPr>
            <w:r w:rsidRPr="00122403">
              <w:rPr>
                <w:rFonts w:ascii="Times New Roman" w:hAnsi="Times New Roman" w:cs="Times New Roman"/>
                <w:sz w:val="28"/>
                <w:szCs w:val="28"/>
                <w:lang w:eastAsia="en-US"/>
              </w:rPr>
              <w:t>1</w:t>
            </w:r>
          </w:p>
        </w:tc>
      </w:tr>
      <w:tr w:rsidR="00122403" w:rsidRPr="00122403" w:rsidTr="00C961F3">
        <w:trPr>
          <w:trHeight w:val="200"/>
        </w:trPr>
        <w:tc>
          <w:tcPr>
            <w:tcW w:w="5778" w:type="dxa"/>
            <w:hideMark/>
          </w:tcPr>
          <w:p w:rsidR="00122403" w:rsidRPr="00122403" w:rsidRDefault="00122403" w:rsidP="00D5221E">
            <w:pPr>
              <w:spacing w:line="240" w:lineRule="auto"/>
              <w:jc w:val="both"/>
              <w:rPr>
                <w:rFonts w:ascii="Times New Roman" w:hAnsi="Times New Roman" w:cs="Times New Roman"/>
                <w:sz w:val="28"/>
                <w:szCs w:val="28"/>
                <w:lang w:eastAsia="en-US"/>
              </w:rPr>
            </w:pPr>
            <w:r w:rsidRPr="00122403">
              <w:rPr>
                <w:rFonts w:ascii="Times New Roman" w:hAnsi="Times New Roman" w:cs="Times New Roman"/>
                <w:sz w:val="28"/>
                <w:szCs w:val="28"/>
                <w:lang w:eastAsia="en-US"/>
              </w:rPr>
              <w:t>Духовно-нравственное</w:t>
            </w:r>
          </w:p>
        </w:tc>
        <w:tc>
          <w:tcPr>
            <w:tcW w:w="3544" w:type="dxa"/>
          </w:tcPr>
          <w:p w:rsidR="00122403" w:rsidRPr="00122403" w:rsidRDefault="00122403" w:rsidP="00D5221E">
            <w:pPr>
              <w:spacing w:line="240" w:lineRule="auto"/>
              <w:jc w:val="center"/>
              <w:rPr>
                <w:rFonts w:ascii="Times New Roman" w:hAnsi="Times New Roman" w:cs="Times New Roman"/>
                <w:sz w:val="28"/>
                <w:szCs w:val="28"/>
                <w:lang w:eastAsia="en-US"/>
              </w:rPr>
            </w:pPr>
            <w:r w:rsidRPr="00122403">
              <w:rPr>
                <w:rFonts w:ascii="Times New Roman" w:hAnsi="Times New Roman" w:cs="Times New Roman"/>
                <w:sz w:val="28"/>
                <w:szCs w:val="28"/>
                <w:lang w:eastAsia="en-US"/>
              </w:rPr>
              <w:t>1</w:t>
            </w:r>
          </w:p>
        </w:tc>
      </w:tr>
      <w:tr w:rsidR="00122403" w:rsidRPr="00122403" w:rsidTr="00C961F3">
        <w:trPr>
          <w:trHeight w:val="334"/>
        </w:trPr>
        <w:tc>
          <w:tcPr>
            <w:tcW w:w="5778" w:type="dxa"/>
            <w:hideMark/>
          </w:tcPr>
          <w:p w:rsidR="00122403" w:rsidRPr="00122403" w:rsidRDefault="00122403" w:rsidP="00D5221E">
            <w:pPr>
              <w:spacing w:line="240" w:lineRule="auto"/>
              <w:jc w:val="both"/>
              <w:rPr>
                <w:rFonts w:ascii="Times New Roman" w:hAnsi="Times New Roman" w:cs="Times New Roman"/>
                <w:sz w:val="28"/>
                <w:szCs w:val="28"/>
                <w:lang w:eastAsia="en-US"/>
              </w:rPr>
            </w:pPr>
            <w:r w:rsidRPr="00122403">
              <w:rPr>
                <w:rFonts w:ascii="Times New Roman" w:hAnsi="Times New Roman" w:cs="Times New Roman"/>
                <w:sz w:val="28"/>
                <w:szCs w:val="28"/>
                <w:lang w:eastAsia="en-US"/>
              </w:rPr>
              <w:t>Спортивно-оздоровительное</w:t>
            </w:r>
          </w:p>
        </w:tc>
        <w:tc>
          <w:tcPr>
            <w:tcW w:w="3544" w:type="dxa"/>
          </w:tcPr>
          <w:p w:rsidR="00122403" w:rsidRPr="00122403" w:rsidRDefault="00122403" w:rsidP="00D5221E">
            <w:pPr>
              <w:spacing w:line="240" w:lineRule="auto"/>
              <w:jc w:val="center"/>
              <w:rPr>
                <w:rFonts w:ascii="Times New Roman" w:hAnsi="Times New Roman" w:cs="Times New Roman"/>
                <w:sz w:val="28"/>
                <w:szCs w:val="28"/>
                <w:lang w:eastAsia="en-US"/>
              </w:rPr>
            </w:pPr>
            <w:r w:rsidRPr="00122403">
              <w:rPr>
                <w:rFonts w:ascii="Times New Roman" w:hAnsi="Times New Roman" w:cs="Times New Roman"/>
                <w:sz w:val="28"/>
                <w:szCs w:val="28"/>
                <w:lang w:eastAsia="en-US"/>
              </w:rPr>
              <w:t>1</w:t>
            </w:r>
          </w:p>
        </w:tc>
      </w:tr>
      <w:tr w:rsidR="00122403" w:rsidRPr="00122403" w:rsidTr="00C961F3">
        <w:trPr>
          <w:trHeight w:val="327"/>
        </w:trPr>
        <w:tc>
          <w:tcPr>
            <w:tcW w:w="5778" w:type="dxa"/>
            <w:hideMark/>
          </w:tcPr>
          <w:p w:rsidR="00122403" w:rsidRPr="00122403" w:rsidRDefault="00122403" w:rsidP="00D5221E">
            <w:pPr>
              <w:spacing w:line="240" w:lineRule="auto"/>
              <w:jc w:val="both"/>
              <w:rPr>
                <w:rFonts w:ascii="Times New Roman" w:hAnsi="Times New Roman" w:cs="Times New Roman"/>
                <w:sz w:val="28"/>
                <w:szCs w:val="28"/>
                <w:lang w:eastAsia="en-US"/>
              </w:rPr>
            </w:pPr>
            <w:r w:rsidRPr="00122403">
              <w:rPr>
                <w:rFonts w:ascii="Times New Roman" w:hAnsi="Times New Roman" w:cs="Times New Roman"/>
                <w:sz w:val="28"/>
                <w:szCs w:val="28"/>
                <w:lang w:eastAsia="en-US"/>
              </w:rPr>
              <w:t>Общекультурное</w:t>
            </w:r>
          </w:p>
        </w:tc>
        <w:tc>
          <w:tcPr>
            <w:tcW w:w="3544" w:type="dxa"/>
          </w:tcPr>
          <w:p w:rsidR="00122403" w:rsidRPr="00122403" w:rsidRDefault="00122403" w:rsidP="00D5221E">
            <w:pPr>
              <w:spacing w:line="240" w:lineRule="auto"/>
              <w:jc w:val="center"/>
              <w:rPr>
                <w:rFonts w:ascii="Times New Roman" w:hAnsi="Times New Roman" w:cs="Times New Roman"/>
                <w:sz w:val="28"/>
                <w:szCs w:val="28"/>
                <w:lang w:eastAsia="en-US"/>
              </w:rPr>
            </w:pPr>
            <w:r w:rsidRPr="00122403">
              <w:rPr>
                <w:rFonts w:ascii="Times New Roman" w:hAnsi="Times New Roman" w:cs="Times New Roman"/>
                <w:sz w:val="28"/>
                <w:szCs w:val="28"/>
                <w:lang w:eastAsia="en-US"/>
              </w:rPr>
              <w:t>1</w:t>
            </w:r>
          </w:p>
        </w:tc>
      </w:tr>
      <w:tr w:rsidR="00122403" w:rsidRPr="00122403" w:rsidTr="00C961F3">
        <w:trPr>
          <w:trHeight w:val="276"/>
        </w:trPr>
        <w:tc>
          <w:tcPr>
            <w:tcW w:w="5778" w:type="dxa"/>
            <w:hideMark/>
          </w:tcPr>
          <w:p w:rsidR="00122403" w:rsidRPr="00122403" w:rsidRDefault="00122403" w:rsidP="00D5221E">
            <w:pPr>
              <w:spacing w:line="240" w:lineRule="auto"/>
              <w:jc w:val="both"/>
              <w:rPr>
                <w:rFonts w:ascii="Times New Roman" w:hAnsi="Times New Roman" w:cs="Times New Roman"/>
                <w:sz w:val="28"/>
                <w:szCs w:val="28"/>
                <w:lang w:eastAsia="en-US"/>
              </w:rPr>
            </w:pPr>
            <w:r w:rsidRPr="00122403">
              <w:rPr>
                <w:rFonts w:ascii="Times New Roman" w:hAnsi="Times New Roman" w:cs="Times New Roman"/>
                <w:sz w:val="28"/>
                <w:szCs w:val="28"/>
                <w:lang w:eastAsia="en-US"/>
              </w:rPr>
              <w:t>Всего</w:t>
            </w:r>
          </w:p>
        </w:tc>
        <w:tc>
          <w:tcPr>
            <w:tcW w:w="3544" w:type="dxa"/>
          </w:tcPr>
          <w:p w:rsidR="00122403" w:rsidRPr="00122403" w:rsidRDefault="00122403" w:rsidP="00D5221E">
            <w:pPr>
              <w:spacing w:line="240" w:lineRule="auto"/>
              <w:jc w:val="center"/>
              <w:rPr>
                <w:rFonts w:ascii="Times New Roman" w:hAnsi="Times New Roman" w:cs="Times New Roman"/>
                <w:sz w:val="28"/>
                <w:szCs w:val="28"/>
                <w:lang w:eastAsia="en-US"/>
              </w:rPr>
            </w:pPr>
            <w:r w:rsidRPr="00122403">
              <w:rPr>
                <w:rFonts w:ascii="Times New Roman" w:hAnsi="Times New Roman" w:cs="Times New Roman"/>
                <w:sz w:val="28"/>
                <w:szCs w:val="28"/>
                <w:lang w:eastAsia="en-US"/>
              </w:rPr>
              <w:t>4</w:t>
            </w:r>
          </w:p>
        </w:tc>
      </w:tr>
    </w:tbl>
    <w:p w:rsidR="005B5BE4" w:rsidRDefault="005B5BE4" w:rsidP="00D5221E">
      <w:pPr>
        <w:overflowPunct w:val="0"/>
        <w:spacing w:after="0" w:line="24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rsidP="00D5221E">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rsidP="00D5221E">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Default="005B5BE4" w:rsidP="00D5221E">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rsidP="00D5221E">
      <w:pPr>
        <w:spacing w:after="0" w:line="24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rsidP="00D5221E">
      <w:pPr>
        <w:overflowPunct w:val="0"/>
        <w:spacing w:after="0" w:line="24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w:t>
      </w:r>
      <w:r>
        <w:rPr>
          <w:rFonts w:ascii="Times New Roman" w:hAnsi="Times New Roman" w:cs="Times New Roman"/>
          <w:sz w:val="28"/>
          <w:szCs w:val="28"/>
        </w:rPr>
        <w:lastRenderedPageBreak/>
        <w:t xml:space="preserve">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rsidP="00D5221E">
      <w:pPr>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rsidP="00D5221E">
      <w:pPr>
        <w:overflowPunct w:val="0"/>
        <w:spacing w:after="0" w:line="24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 xml:space="preserve">торой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rsidP="00D5221E">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rsidP="00D5221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rsidP="00D5221E">
      <w:pPr>
        <w:overflowPunct w:val="0"/>
        <w:spacing w:after="0" w:line="24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rsidP="00D5221E">
      <w:pPr>
        <w:overflowPunct w:val="0"/>
        <w:spacing w:after="0" w:line="24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rsidP="00D5221E">
      <w:pPr>
        <w:pStyle w:val="af9"/>
        <w:spacing w:before="0" w:after="0" w:line="240" w:lineRule="auto"/>
        <w:ind w:firstLine="720"/>
        <w:jc w:val="center"/>
        <w:rPr>
          <w:sz w:val="28"/>
          <w:szCs w:val="28"/>
        </w:rPr>
      </w:pPr>
      <w:r>
        <w:rPr>
          <w:b/>
          <w:i/>
          <w:sz w:val="28"/>
          <w:szCs w:val="28"/>
        </w:rPr>
        <w:t>Основные личностные результаты внеурочной деятельности:</w:t>
      </w:r>
    </w:p>
    <w:p w:rsidR="005B5BE4" w:rsidRDefault="005B5BE4" w:rsidP="00D5221E">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 xml:space="preserve">, к образовательному учреждению, своему селу, городу, народу, России; </w:t>
      </w:r>
    </w:p>
    <w:p w:rsidR="005B5BE4" w:rsidRDefault="005B5BE4" w:rsidP="00D5221E">
      <w:pPr>
        <w:overflowPunct w:val="0"/>
        <w:spacing w:after="0" w:line="24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rsidP="00D5221E">
      <w:pPr>
        <w:pStyle w:val="af9"/>
        <w:spacing w:before="0" w:after="0" w:line="240" w:lineRule="auto"/>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rsidP="00D5221E">
      <w:pPr>
        <w:overflowPunct w:val="0"/>
        <w:spacing w:after="0" w:line="24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rsidP="00D5221E">
      <w:pPr>
        <w:pStyle w:val="af9"/>
        <w:spacing w:before="0" w:after="0" w:line="240" w:lineRule="auto"/>
        <w:ind w:firstLine="720"/>
        <w:jc w:val="both"/>
        <w:rPr>
          <w:sz w:val="28"/>
          <w:szCs w:val="28"/>
        </w:rPr>
      </w:pPr>
      <w:r>
        <w:rPr>
          <w:sz w:val="28"/>
          <w:szCs w:val="28"/>
        </w:rPr>
        <w:lastRenderedPageBreak/>
        <w:t>― эмоционально-ценностное отношение к окружающей среде, необходимости ее охраны;</w:t>
      </w:r>
    </w:p>
    <w:p w:rsidR="005B5BE4" w:rsidRDefault="005B5BE4" w:rsidP="00D5221E">
      <w:pPr>
        <w:pStyle w:val="af9"/>
        <w:spacing w:before="0" w:after="0" w:line="240" w:lineRule="auto"/>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rsidP="00D5221E">
      <w:pPr>
        <w:pStyle w:val="af9"/>
        <w:spacing w:before="0" w:after="0" w:line="240" w:lineRule="auto"/>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rsidP="00D5221E">
      <w:pPr>
        <w:pStyle w:val="af9"/>
        <w:spacing w:before="0" w:after="0" w:line="240" w:lineRule="auto"/>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rsidP="00D5221E">
      <w:pPr>
        <w:pStyle w:val="aff2"/>
        <w:shd w:val="clear" w:color="auto" w:fill="FFFFFF"/>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rsidP="00D5221E">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rsidP="00D5221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rsidP="00D5221E">
      <w:pPr>
        <w:spacing w:after="0" w:line="24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 xml:space="preserve">развитие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rsidP="00D5221E">
      <w:pPr>
        <w:pStyle w:val="af9"/>
        <w:spacing w:before="0" w:after="0" w:line="240" w:lineRule="auto"/>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rsidP="00D5221E">
      <w:pPr>
        <w:spacing w:after="0" w:line="24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rsidP="00D5221E">
      <w:pPr>
        <w:pStyle w:val="af9"/>
        <w:spacing w:before="0" w:after="0" w:line="240" w:lineRule="auto"/>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rsidP="00D5221E">
      <w:pPr>
        <w:pStyle w:val="af9"/>
        <w:spacing w:before="0" w:after="0" w:line="240" w:lineRule="auto"/>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rsidP="00D5221E">
      <w:pPr>
        <w:pStyle w:val="af9"/>
        <w:spacing w:before="0" w:after="0" w:line="240" w:lineRule="auto"/>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rsidP="00D5221E">
      <w:pPr>
        <w:overflowPunct w:val="0"/>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rsidP="00D5221E">
      <w:pPr>
        <w:overflowPunct w:val="0"/>
        <w:spacing w:after="0" w:line="240" w:lineRule="auto"/>
        <w:ind w:firstLine="720"/>
        <w:jc w:val="center"/>
        <w:rPr>
          <w:rFonts w:ascii="Times New Roman" w:hAnsi="Times New Roman" w:cs="Times New Roman"/>
          <w:b/>
          <w:sz w:val="28"/>
          <w:szCs w:val="28"/>
        </w:rPr>
      </w:pPr>
    </w:p>
    <w:p w:rsidR="005B5BE4" w:rsidRDefault="005B5BE4" w:rsidP="00D5221E">
      <w:pPr>
        <w:overflowPunct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rsidP="00D5221E">
      <w:pPr>
        <w:overflowPunct w:val="0"/>
        <w:spacing w:after="0" w:line="24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122403" w:rsidP="00D5221E">
      <w:pPr>
        <w:pStyle w:val="aff"/>
        <w:spacing w:before="120" w:line="240" w:lineRule="auto"/>
        <w:ind w:firstLine="454"/>
        <w:rPr>
          <w:rFonts w:ascii="Times New Roman" w:hAnsi="Times New Roman" w:cs="Times New Roman"/>
          <w:color w:val="auto"/>
          <w:sz w:val="28"/>
          <w:szCs w:val="28"/>
        </w:rPr>
      </w:pPr>
      <w:proofErr w:type="gramStart"/>
      <w:r>
        <w:rPr>
          <w:rFonts w:ascii="Times New Roman" w:hAnsi="Times New Roman" w:cs="Times New Roman"/>
          <w:color w:val="auto"/>
          <w:sz w:val="28"/>
          <w:szCs w:val="28"/>
        </w:rPr>
        <w:t>У</w:t>
      </w:r>
      <w:r w:rsidR="005B5BE4">
        <w:rPr>
          <w:rFonts w:ascii="Times New Roman" w:hAnsi="Times New Roman" w:cs="Times New Roman"/>
          <w:color w:val="auto"/>
          <w:sz w:val="28"/>
          <w:szCs w:val="28"/>
        </w:rPr>
        <w:t>чебный план</w:t>
      </w:r>
      <w:r>
        <w:rPr>
          <w:rFonts w:ascii="Times New Roman" w:hAnsi="Times New Roman" w:cs="Times New Roman"/>
          <w:color w:val="auto"/>
          <w:sz w:val="28"/>
          <w:szCs w:val="28"/>
        </w:rPr>
        <w:t xml:space="preserve"> </w:t>
      </w:r>
      <w:r w:rsidR="005B5BE4">
        <w:rPr>
          <w:rFonts w:ascii="Times New Roman" w:hAnsi="Times New Roman" w:cs="Times New Roman"/>
          <w:color w:val="auto"/>
          <w:sz w:val="28"/>
          <w:szCs w:val="28"/>
        </w:rPr>
        <w:t xml:space="preserve"> </w:t>
      </w:r>
      <w:r w:rsidR="00517FC9">
        <w:rPr>
          <w:rFonts w:ascii="Times New Roman" w:hAnsi="Times New Roman" w:cs="Times New Roman"/>
          <w:sz w:val="28"/>
          <w:szCs w:val="28"/>
        </w:rPr>
        <w:t>МКОУ «ООШ №18 х. Кононов»</w:t>
      </w:r>
      <w:r w:rsidR="00517FC9">
        <w:rPr>
          <w:rFonts w:ascii="Times New Roman" w:hAnsi="Times New Roman" w:cs="Times New Roman"/>
          <w:color w:val="auto"/>
          <w:sz w:val="28"/>
          <w:szCs w:val="28"/>
        </w:rPr>
        <w:t xml:space="preserve"> </w:t>
      </w:r>
      <w:r w:rsidR="005B5BE4">
        <w:rPr>
          <w:rFonts w:ascii="Times New Roman" w:hAnsi="Times New Roman" w:cs="Times New Roman"/>
          <w:color w:val="auto"/>
          <w:sz w:val="28"/>
          <w:szCs w:val="28"/>
        </w:rPr>
        <w:t>(далее ― Уче</w:t>
      </w:r>
      <w:r w:rsidR="005B5BE4">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sidR="005B5BE4">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5B5BE4">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roofErr w:type="gramEnd"/>
    </w:p>
    <w:p w:rsidR="005B5BE4" w:rsidRDefault="005B5BE4" w:rsidP="00D5221E">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план определяет общие рамки принимаемых решений при разработке содержания образования, требований к его усвоению и </w:t>
      </w:r>
      <w:r>
        <w:rPr>
          <w:rFonts w:ascii="Times New Roman" w:hAnsi="Times New Roman" w:cs="Times New Roman"/>
          <w:color w:val="auto"/>
          <w:sz w:val="28"/>
          <w:szCs w:val="28"/>
        </w:rPr>
        <w:lastRenderedPageBreak/>
        <w:t>организации образовательного процесса, а также выступает в качестве одного из основных механизмов его реализации.</w:t>
      </w:r>
    </w:p>
    <w:p w:rsidR="005B5BE4" w:rsidRDefault="005B5BE4" w:rsidP="00D5221E">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rsidP="00D5221E">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rsidP="00D5221E">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Pr="00517FC9" w:rsidRDefault="005B5BE4" w:rsidP="00D5221E">
      <w:pPr>
        <w:pStyle w:val="aff"/>
        <w:spacing w:line="240" w:lineRule="auto"/>
        <w:ind w:firstLine="709"/>
        <w:rPr>
          <w:rFonts w:ascii="Times New Roman" w:hAnsi="Times New Roman" w:cs="Times New Roman"/>
          <w:color w:val="C0504D" w:themeColor="accent2"/>
          <w:sz w:val="28"/>
          <w:szCs w:val="28"/>
        </w:rPr>
      </w:pPr>
      <w:r w:rsidRPr="00517FC9">
        <w:rPr>
          <w:rFonts w:ascii="Times New Roman" w:hAnsi="Times New Roman" w:cs="Times New Roman"/>
          <w:color w:val="C0504D" w:themeColor="accent2"/>
          <w:sz w:val="28"/>
          <w:szCs w:val="28"/>
        </w:rPr>
        <w:t xml:space="preserve">3 вариант ― </w:t>
      </w:r>
      <w:r w:rsidRPr="00517FC9">
        <w:rPr>
          <w:rFonts w:ascii="Times New Roman" w:hAnsi="Times New Roman" w:cs="Times New Roman"/>
          <w:color w:val="C0504D" w:themeColor="accent2"/>
          <w:sz w:val="28"/>
          <w:szCs w:val="28"/>
          <w:lang w:val="en-US"/>
        </w:rPr>
        <w:t>I</w:t>
      </w:r>
      <w:r w:rsidRPr="00517FC9">
        <w:rPr>
          <w:rFonts w:ascii="Times New Roman" w:hAnsi="Times New Roman" w:cs="Times New Roman"/>
          <w:color w:val="C0504D" w:themeColor="accent2"/>
          <w:sz w:val="28"/>
          <w:szCs w:val="28"/>
        </w:rPr>
        <w:t>-</w:t>
      </w:r>
      <w:r w:rsidRPr="00517FC9">
        <w:rPr>
          <w:rFonts w:ascii="Times New Roman" w:hAnsi="Times New Roman" w:cs="Times New Roman"/>
          <w:color w:val="C0504D" w:themeColor="accent2"/>
          <w:sz w:val="28"/>
          <w:szCs w:val="28"/>
          <w:lang w:val="en-US"/>
        </w:rPr>
        <w:t>IV</w:t>
      </w:r>
      <w:r w:rsidRPr="00517FC9">
        <w:rPr>
          <w:rFonts w:ascii="Times New Roman" w:hAnsi="Times New Roman" w:cs="Times New Roman"/>
          <w:color w:val="C0504D" w:themeColor="accent2"/>
          <w:sz w:val="28"/>
          <w:szCs w:val="28"/>
        </w:rPr>
        <w:t xml:space="preserve">; </w:t>
      </w:r>
      <w:r w:rsidRPr="00517FC9">
        <w:rPr>
          <w:rFonts w:ascii="Times New Roman" w:hAnsi="Times New Roman" w:cs="Times New Roman"/>
          <w:color w:val="C0504D" w:themeColor="accent2"/>
          <w:sz w:val="28"/>
          <w:szCs w:val="28"/>
          <w:lang w:val="en-US"/>
        </w:rPr>
        <w:t>V</w:t>
      </w:r>
      <w:r w:rsidRPr="00517FC9">
        <w:rPr>
          <w:rFonts w:ascii="Times New Roman" w:hAnsi="Times New Roman" w:cs="Times New Roman"/>
          <w:color w:val="C0504D" w:themeColor="accent2"/>
          <w:sz w:val="28"/>
          <w:szCs w:val="28"/>
        </w:rPr>
        <w:t>-</w:t>
      </w:r>
      <w:r w:rsidRPr="00517FC9">
        <w:rPr>
          <w:rFonts w:ascii="Times New Roman" w:hAnsi="Times New Roman" w:cs="Times New Roman"/>
          <w:color w:val="C0504D" w:themeColor="accent2"/>
          <w:sz w:val="28"/>
          <w:szCs w:val="28"/>
          <w:lang w:val="en-US"/>
        </w:rPr>
        <w:t>IX</w:t>
      </w:r>
      <w:r w:rsidRPr="00517FC9">
        <w:rPr>
          <w:rFonts w:ascii="Times New Roman" w:hAnsi="Times New Roman" w:cs="Times New Roman"/>
          <w:color w:val="C0504D" w:themeColor="accent2"/>
          <w:sz w:val="28"/>
          <w:szCs w:val="28"/>
        </w:rPr>
        <w:t xml:space="preserve">; </w:t>
      </w:r>
      <w:r w:rsidRPr="00517FC9">
        <w:rPr>
          <w:rFonts w:ascii="Times New Roman" w:hAnsi="Times New Roman" w:cs="Times New Roman"/>
          <w:color w:val="C0504D" w:themeColor="accent2"/>
          <w:sz w:val="28"/>
          <w:szCs w:val="28"/>
          <w:lang w:val="en-US"/>
        </w:rPr>
        <w:t>X</w:t>
      </w:r>
      <w:r w:rsidRPr="00517FC9">
        <w:rPr>
          <w:rFonts w:ascii="Times New Roman" w:hAnsi="Times New Roman" w:cs="Times New Roman"/>
          <w:color w:val="C0504D" w:themeColor="accent2"/>
          <w:sz w:val="28"/>
          <w:szCs w:val="28"/>
        </w:rPr>
        <w:t>-</w:t>
      </w:r>
      <w:r w:rsidRPr="00517FC9">
        <w:rPr>
          <w:rFonts w:ascii="Times New Roman" w:hAnsi="Times New Roman" w:cs="Times New Roman"/>
          <w:color w:val="C0504D" w:themeColor="accent2"/>
          <w:sz w:val="28"/>
          <w:szCs w:val="28"/>
          <w:lang w:val="en-US"/>
        </w:rPr>
        <w:t>XII</w:t>
      </w:r>
      <w:r w:rsidRPr="00517FC9">
        <w:rPr>
          <w:rFonts w:ascii="Times New Roman" w:hAnsi="Times New Roman" w:cs="Times New Roman"/>
          <w:color w:val="C0504D" w:themeColor="accent2"/>
          <w:sz w:val="28"/>
          <w:szCs w:val="28"/>
        </w:rPr>
        <w:t xml:space="preserve"> (12 лет);</w:t>
      </w:r>
    </w:p>
    <w:p w:rsidR="005B5BE4" w:rsidRPr="00517FC9" w:rsidRDefault="005B5BE4" w:rsidP="00D5221E">
      <w:pPr>
        <w:pStyle w:val="aff"/>
        <w:spacing w:line="240" w:lineRule="auto"/>
        <w:ind w:firstLine="709"/>
        <w:rPr>
          <w:rFonts w:ascii="Times New Roman" w:hAnsi="Times New Roman" w:cs="Times New Roman"/>
          <w:color w:val="C0504D" w:themeColor="accent2"/>
          <w:sz w:val="28"/>
          <w:szCs w:val="28"/>
        </w:rPr>
      </w:pPr>
      <w:r w:rsidRPr="00517FC9">
        <w:rPr>
          <w:rFonts w:ascii="Times New Roman" w:hAnsi="Times New Roman" w:cs="Times New Roman"/>
          <w:color w:val="C0504D" w:themeColor="accent2"/>
          <w:sz w:val="28"/>
          <w:szCs w:val="28"/>
        </w:rPr>
        <w:t>4 вариант ― подготовительный первый (</w:t>
      </w:r>
      <w:r w:rsidRPr="00517FC9">
        <w:rPr>
          <w:rFonts w:ascii="Times New Roman" w:hAnsi="Times New Roman" w:cs="Times New Roman"/>
          <w:color w:val="C0504D" w:themeColor="accent2"/>
          <w:sz w:val="28"/>
          <w:szCs w:val="28"/>
          <w:lang w:val="en-US"/>
        </w:rPr>
        <w:t>I</w:t>
      </w:r>
      <w:r w:rsidRPr="00517FC9">
        <w:rPr>
          <w:rFonts w:ascii="Times New Roman" w:hAnsi="Times New Roman" w:cs="Times New Roman"/>
          <w:color w:val="C0504D" w:themeColor="accent2"/>
          <w:sz w:val="28"/>
          <w:szCs w:val="28"/>
          <w:vertAlign w:val="superscript"/>
        </w:rPr>
        <w:t>1</w:t>
      </w:r>
      <w:r w:rsidRPr="00517FC9">
        <w:rPr>
          <w:rFonts w:ascii="Times New Roman" w:hAnsi="Times New Roman" w:cs="Times New Roman"/>
          <w:color w:val="C0504D" w:themeColor="accent2"/>
          <w:sz w:val="28"/>
          <w:szCs w:val="28"/>
        </w:rPr>
        <w:t xml:space="preserve">)- </w:t>
      </w:r>
      <w:r w:rsidRPr="00517FC9">
        <w:rPr>
          <w:rFonts w:ascii="Times New Roman" w:hAnsi="Times New Roman" w:cs="Times New Roman"/>
          <w:color w:val="C0504D" w:themeColor="accent2"/>
          <w:sz w:val="28"/>
          <w:szCs w:val="28"/>
          <w:lang w:val="en-US"/>
        </w:rPr>
        <w:t>IV</w:t>
      </w:r>
      <w:r w:rsidRPr="00517FC9">
        <w:rPr>
          <w:rFonts w:ascii="Times New Roman" w:hAnsi="Times New Roman" w:cs="Times New Roman"/>
          <w:color w:val="C0504D" w:themeColor="accent2"/>
          <w:sz w:val="28"/>
          <w:szCs w:val="28"/>
        </w:rPr>
        <w:t xml:space="preserve">; </w:t>
      </w:r>
      <w:r w:rsidRPr="00517FC9">
        <w:rPr>
          <w:rFonts w:ascii="Times New Roman" w:hAnsi="Times New Roman" w:cs="Times New Roman"/>
          <w:color w:val="C0504D" w:themeColor="accent2"/>
          <w:sz w:val="28"/>
          <w:szCs w:val="28"/>
          <w:lang w:val="en-US"/>
        </w:rPr>
        <w:t>V</w:t>
      </w:r>
      <w:r w:rsidRPr="00517FC9">
        <w:rPr>
          <w:rFonts w:ascii="Times New Roman" w:hAnsi="Times New Roman" w:cs="Times New Roman"/>
          <w:color w:val="C0504D" w:themeColor="accent2"/>
          <w:sz w:val="28"/>
          <w:szCs w:val="28"/>
        </w:rPr>
        <w:t>-</w:t>
      </w:r>
      <w:r w:rsidRPr="00517FC9">
        <w:rPr>
          <w:rFonts w:ascii="Times New Roman" w:hAnsi="Times New Roman" w:cs="Times New Roman"/>
          <w:color w:val="C0504D" w:themeColor="accent2"/>
          <w:sz w:val="28"/>
          <w:szCs w:val="28"/>
          <w:lang w:val="en-US"/>
        </w:rPr>
        <w:t>IX</w:t>
      </w:r>
      <w:r w:rsidRPr="00517FC9">
        <w:rPr>
          <w:rFonts w:ascii="Times New Roman" w:hAnsi="Times New Roman" w:cs="Times New Roman"/>
          <w:color w:val="C0504D" w:themeColor="accent2"/>
          <w:sz w:val="28"/>
          <w:szCs w:val="28"/>
        </w:rPr>
        <w:t xml:space="preserve">; </w:t>
      </w:r>
      <w:r w:rsidRPr="00517FC9">
        <w:rPr>
          <w:rFonts w:ascii="Times New Roman" w:hAnsi="Times New Roman" w:cs="Times New Roman"/>
          <w:color w:val="C0504D" w:themeColor="accent2"/>
          <w:sz w:val="28"/>
          <w:szCs w:val="28"/>
          <w:lang w:val="en-US"/>
        </w:rPr>
        <w:t>X</w:t>
      </w:r>
      <w:r w:rsidRPr="00517FC9">
        <w:rPr>
          <w:rFonts w:ascii="Times New Roman" w:hAnsi="Times New Roman" w:cs="Times New Roman"/>
          <w:color w:val="C0504D" w:themeColor="accent2"/>
          <w:sz w:val="28"/>
          <w:szCs w:val="28"/>
        </w:rPr>
        <w:t>-</w:t>
      </w:r>
      <w:r w:rsidRPr="00517FC9">
        <w:rPr>
          <w:rFonts w:ascii="Times New Roman" w:hAnsi="Times New Roman" w:cs="Times New Roman"/>
          <w:color w:val="C0504D" w:themeColor="accent2"/>
          <w:sz w:val="28"/>
          <w:szCs w:val="28"/>
          <w:lang w:val="en-US"/>
        </w:rPr>
        <w:t>XII</w:t>
      </w:r>
      <w:r w:rsidRPr="00517FC9">
        <w:rPr>
          <w:rFonts w:ascii="Times New Roman" w:hAnsi="Times New Roman" w:cs="Times New Roman"/>
          <w:color w:val="C0504D" w:themeColor="accent2"/>
          <w:sz w:val="28"/>
          <w:szCs w:val="28"/>
        </w:rPr>
        <w:t xml:space="preserve"> (13 лет).</w:t>
      </w:r>
    </w:p>
    <w:p w:rsidR="005B5BE4" w:rsidRDefault="005B5BE4" w:rsidP="00D5221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вариантов сроков обучения </w:t>
      </w:r>
      <w:r w:rsidR="00122403">
        <w:rPr>
          <w:rFonts w:ascii="Times New Roman" w:hAnsi="Times New Roman" w:cs="Times New Roman"/>
          <w:sz w:val="28"/>
          <w:szCs w:val="28"/>
        </w:rPr>
        <w:t xml:space="preserve"> </w:t>
      </w:r>
      <w:r w:rsidR="00517FC9">
        <w:rPr>
          <w:rFonts w:ascii="Times New Roman" w:hAnsi="Times New Roman" w:cs="Times New Roman"/>
          <w:sz w:val="28"/>
          <w:szCs w:val="28"/>
        </w:rPr>
        <w:t>МКОУ «ООШ №18 х. Кононов»</w:t>
      </w:r>
      <w:r w:rsidR="00517FC9">
        <w:rPr>
          <w:rFonts w:ascii="Times New Roman" w:hAnsi="Times New Roman" w:cs="Times New Roman"/>
          <w:sz w:val="28"/>
          <w:szCs w:val="28"/>
        </w:rPr>
        <w:t xml:space="preserve"> </w:t>
      </w:r>
      <w:r>
        <w:rPr>
          <w:rFonts w:ascii="Times New Roman" w:hAnsi="Times New Roman" w:cs="Times New Roman"/>
          <w:sz w:val="28"/>
          <w:szCs w:val="28"/>
        </w:rPr>
        <w:t>осуществляет самостоятельно с учетом:</w:t>
      </w:r>
    </w:p>
    <w:p w:rsidR="005B5BE4" w:rsidRDefault="005B5BE4" w:rsidP="00D5221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особенностей психофизического развития обучающихся, </w:t>
      </w:r>
      <w:proofErr w:type="spellStart"/>
      <w:r>
        <w:rPr>
          <w:rFonts w:ascii="Times New Roman" w:hAnsi="Times New Roman" w:cs="Times New Roman"/>
          <w:sz w:val="28"/>
          <w:szCs w:val="28"/>
        </w:rPr>
        <w:t>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w:t>
      </w:r>
      <w:proofErr w:type="spellEnd"/>
      <w:r>
        <w:rPr>
          <w:rFonts w:ascii="Times New Roman" w:hAnsi="Times New Roman" w:cs="Times New Roman"/>
          <w:sz w:val="28"/>
          <w:szCs w:val="28"/>
        </w:rPr>
        <w:t xml:space="preserve">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rsidP="00D5221E">
      <w:pPr>
        <w:pStyle w:val="aff"/>
        <w:spacing w:line="24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rsidP="00D5221E">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rsidP="00D5221E">
      <w:pPr>
        <w:pStyle w:val="aff"/>
        <w:spacing w:line="24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rsidP="00D5221E">
      <w:pPr>
        <w:pStyle w:val="aff"/>
        <w:spacing w:line="24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rsidP="00D5221E">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rsidP="00D5221E">
      <w:pPr>
        <w:pStyle w:val="aff0"/>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rsidP="00D5221E">
      <w:pPr>
        <w:pStyle w:val="aff0"/>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rsidP="00D5221E">
      <w:pPr>
        <w:pStyle w:val="aff0"/>
        <w:spacing w:line="24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rsidP="00D5221E">
      <w:pPr>
        <w:pStyle w:val="aff"/>
        <w:spacing w:line="240" w:lineRule="auto"/>
        <w:ind w:firstLine="454"/>
        <w:rPr>
          <w:rFonts w:ascii="Times New Roman" w:hAnsi="Times New Roman" w:cs="Times New Roman"/>
          <w:sz w:val="28"/>
          <w:szCs w:val="28"/>
        </w:rPr>
      </w:pPr>
      <w:r>
        <w:rPr>
          <w:rFonts w:ascii="Times New Roman" w:hAnsi="Times New Roman" w:cs="Times New Roman"/>
          <w:b/>
          <w:color w:val="auto"/>
          <w:sz w:val="28"/>
          <w:szCs w:val="28"/>
        </w:rPr>
        <w:lastRenderedPageBreak/>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rsidP="00D5221E">
      <w:pPr>
        <w:tabs>
          <w:tab w:val="left"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rsidP="00D5221E">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обеспечивающие различные интересы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в том числе этнокультурные;</w:t>
      </w:r>
    </w:p>
    <w:p w:rsidR="005B5BE4" w:rsidRDefault="005B5BE4" w:rsidP="00D5221E">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rsidP="00D5221E">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rsidP="00D5221E">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5B5BE4" w:rsidRDefault="005B5BE4" w:rsidP="00D5221E">
      <w:pPr>
        <w:pStyle w:val="aff"/>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rsidP="00D5221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w:t>
      </w:r>
      <w:proofErr w:type="gramStart"/>
      <w:r>
        <w:rPr>
          <w:rFonts w:ascii="Times New Roman" w:hAnsi="Times New Roman"/>
          <w:sz w:val="28"/>
          <w:szCs w:val="28"/>
        </w:rPr>
        <w:t>нравственное</w:t>
      </w:r>
      <w:proofErr w:type="gramEnd"/>
      <w:r>
        <w:rPr>
          <w:rFonts w:ascii="Times New Roman" w:hAnsi="Times New Roman"/>
          <w:sz w:val="28"/>
          <w:szCs w:val="28"/>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возможность выбора широкого спектра занятий, направленных на их развитие.</w:t>
      </w:r>
    </w:p>
    <w:p w:rsidR="005B5BE4" w:rsidRDefault="005B5BE4" w:rsidP="00D5221E">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rsidP="00D5221E">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rsidP="00D5221E">
      <w:pPr>
        <w:pStyle w:val="aff"/>
        <w:spacing w:line="24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w:t>
      </w:r>
      <w:r>
        <w:rPr>
          <w:rFonts w:ascii="Times New Roman" w:hAnsi="Times New Roman" w:cs="Times New Roman"/>
          <w:color w:val="auto"/>
          <w:sz w:val="28"/>
          <w:szCs w:val="28"/>
        </w:rPr>
        <w:lastRenderedPageBreak/>
        <w:t xml:space="preserve">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Pr>
          <w:rFonts w:ascii="Times New Roman" w:hAnsi="Times New Roman" w:cs="Times New Roman"/>
          <w:color w:val="auto"/>
          <w:sz w:val="28"/>
          <w:szCs w:val="28"/>
        </w:rPr>
        <w:t>тьюторской</w:t>
      </w:r>
      <w:proofErr w:type="spellEnd"/>
      <w:r>
        <w:rPr>
          <w:rFonts w:ascii="Times New Roman" w:hAnsi="Times New Roman" w:cs="Times New Roman"/>
          <w:color w:val="auto"/>
          <w:sz w:val="28"/>
          <w:szCs w:val="28"/>
        </w:rPr>
        <w:t xml:space="preserve">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122403" w:rsidP="00D522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005B5BE4">
              <w:rPr>
                <w:rFonts w:ascii="Times New Roman" w:hAnsi="Times New Roman" w:cs="Times New Roman"/>
                <w:b/>
                <w:sz w:val="28"/>
                <w:szCs w:val="28"/>
              </w:rPr>
              <w:t>одовой учебный план общего образования</w:t>
            </w:r>
          </w:p>
          <w:p w:rsidR="005B5BE4" w:rsidRDefault="005B5BE4" w:rsidP="00D5221E">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rsidP="00D5221E">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rsidP="00D5221E">
            <w:pPr>
              <w:spacing w:after="0" w:line="240" w:lineRule="auto"/>
              <w:jc w:val="both"/>
              <w:rPr>
                <w:rFonts w:ascii="Times New Roman" w:hAnsi="Times New Roman" w:cs="Times New Roman"/>
                <w:b/>
                <w:sz w:val="28"/>
                <w:szCs w:val="28"/>
              </w:rPr>
            </w:pPr>
          </w:p>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rsidP="00D5221E">
            <w:pPr>
              <w:snapToGrid w:val="0"/>
              <w:spacing w:after="0" w:line="240" w:lineRule="auto"/>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rsidP="00D5221E">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rsidP="00D5221E">
            <w:pPr>
              <w:snapToGrid w:val="0"/>
              <w:spacing w:after="0" w:line="240" w:lineRule="auto"/>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rsidP="00D5221E">
            <w:pPr>
              <w:snapToGrid w:val="0"/>
              <w:spacing w:line="240" w:lineRule="auto"/>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rsidP="00D5221E">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rsidP="00D5221E">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rsidP="00D5221E">
            <w:pPr>
              <w:spacing w:after="0" w:line="240" w:lineRule="auto"/>
              <w:jc w:val="both"/>
              <w:rPr>
                <w:rFonts w:ascii="Times New Roman" w:hAnsi="Times New Roman" w:cs="Times New Roman"/>
                <w:b/>
                <w:iCs/>
                <w:sz w:val="28"/>
                <w:szCs w:val="28"/>
              </w:rPr>
            </w:pPr>
          </w:p>
          <w:p w:rsidR="008C3006" w:rsidRDefault="008C3006" w:rsidP="00D5221E">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rsidP="00D52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rsidP="00D52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line="240" w:lineRule="auto"/>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rsidP="00D52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5412</w:t>
            </w:r>
          </w:p>
        </w:tc>
      </w:tr>
    </w:tbl>
    <w:p w:rsidR="005B5BE4" w:rsidRDefault="005B5BE4" w:rsidP="00D5221E">
      <w:pPr>
        <w:pStyle w:val="aff"/>
        <w:spacing w:line="240" w:lineRule="auto"/>
        <w:ind w:firstLine="454"/>
        <w:rPr>
          <w:rFonts w:ascii="Times New Roman" w:hAnsi="Times New Roman" w:cs="Times New Roman"/>
          <w:b/>
          <w:color w:val="auto"/>
          <w:sz w:val="28"/>
          <w:szCs w:val="28"/>
        </w:rPr>
      </w:pPr>
    </w:p>
    <w:p w:rsidR="005B5BE4" w:rsidRDefault="005B5BE4" w:rsidP="00D5221E">
      <w:pPr>
        <w:pStyle w:val="aff"/>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862"/>
      </w:tblGrid>
      <w:tr w:rsidR="005B5BE4">
        <w:trPr>
          <w:trHeight w:val="518"/>
        </w:trPr>
        <w:tc>
          <w:tcPr>
            <w:tcW w:w="9193" w:type="dxa"/>
            <w:gridSpan w:val="12"/>
            <w:tcBorders>
              <w:top w:val="single" w:sz="4" w:space="0" w:color="000000"/>
              <w:left w:val="single" w:sz="4" w:space="0" w:color="000000"/>
              <w:bottom w:val="single" w:sz="4" w:space="0" w:color="000000"/>
              <w:right w:val="single" w:sz="4" w:space="0" w:color="000000"/>
            </w:tcBorders>
          </w:tcPr>
          <w:p w:rsidR="005B5BE4" w:rsidRDefault="00122403" w:rsidP="00D522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005B5BE4">
              <w:rPr>
                <w:rFonts w:ascii="Times New Roman" w:hAnsi="Times New Roman" w:cs="Times New Roman"/>
                <w:b/>
                <w:sz w:val="28"/>
                <w:szCs w:val="28"/>
              </w:rPr>
              <w:t>одовой учебный план общего образования</w:t>
            </w:r>
          </w:p>
          <w:p w:rsidR="005B5BE4" w:rsidRPr="00901694" w:rsidRDefault="005B5BE4" w:rsidP="00D5221E">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rsidP="00D5221E">
            <w:pPr>
              <w:spacing w:after="0" w:line="24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rsidP="00D5221E">
            <w:pPr>
              <w:spacing w:after="0" w:line="240" w:lineRule="auto"/>
              <w:jc w:val="both"/>
              <w:rPr>
                <w:rFonts w:ascii="Times New Roman" w:hAnsi="Times New Roman" w:cs="Times New Roman"/>
                <w:b/>
                <w:sz w:val="28"/>
                <w:szCs w:val="28"/>
              </w:rPr>
            </w:pPr>
          </w:p>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Всего</w:t>
            </w:r>
          </w:p>
        </w:tc>
      </w:tr>
      <w:tr w:rsidR="005B5BE4">
        <w:trPr>
          <w:trHeight w:val="517"/>
        </w:trPr>
        <w:tc>
          <w:tcPr>
            <w:tcW w:w="2235" w:type="dxa"/>
            <w:vMerge/>
            <w:tcBorders>
              <w:top w:val="single" w:sz="4" w:space="0" w:color="000000"/>
              <w:left w:val="single" w:sz="4" w:space="0" w:color="000000"/>
              <w:bottom w:val="single" w:sz="4" w:space="0" w:color="000000"/>
            </w:tcBorders>
          </w:tcPr>
          <w:p w:rsidR="005B5BE4" w:rsidRDefault="005B5BE4" w:rsidP="00D5221E">
            <w:pPr>
              <w:snapToGrid w:val="0"/>
              <w:spacing w:after="0" w:line="240" w:lineRule="auto"/>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rsidP="00D5221E">
            <w:pPr>
              <w:snapToGrid w:val="0"/>
              <w:spacing w:after="0" w:line="240" w:lineRule="auto"/>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gridSpan w:val="2"/>
            <w:vMerge/>
            <w:tcBorders>
              <w:top w:val="single" w:sz="4" w:space="0" w:color="000000"/>
              <w:left w:val="single" w:sz="4" w:space="0" w:color="000000"/>
              <w:bottom w:val="single" w:sz="4" w:space="0" w:color="000000"/>
              <w:right w:val="single" w:sz="4" w:space="0" w:color="000000"/>
            </w:tcBorders>
          </w:tcPr>
          <w:p w:rsidR="005B5BE4" w:rsidRDefault="005B5BE4" w:rsidP="00D5221E">
            <w:pPr>
              <w:snapToGrid w:val="0"/>
              <w:spacing w:after="0" w:line="240" w:lineRule="auto"/>
              <w:jc w:val="both"/>
              <w:rPr>
                <w:rFonts w:ascii="Times New Roman" w:hAnsi="Times New Roman" w:cs="Times New Roman"/>
                <w:b/>
                <w:sz w:val="28"/>
                <w:szCs w:val="28"/>
              </w:rPr>
            </w:pPr>
          </w:p>
        </w:tc>
      </w:tr>
      <w:tr w:rsidR="005B5BE4">
        <w:tc>
          <w:tcPr>
            <w:tcW w:w="4786" w:type="dxa"/>
            <w:gridSpan w:val="2"/>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10"/>
            <w:tcBorders>
              <w:top w:val="single" w:sz="4" w:space="0" w:color="000000"/>
              <w:left w:val="single" w:sz="4" w:space="0" w:color="000000"/>
              <w:bottom w:val="single" w:sz="4" w:space="0" w:color="000000"/>
              <w:right w:val="single" w:sz="4" w:space="0" w:color="000000"/>
            </w:tcBorders>
          </w:tcPr>
          <w:p w:rsidR="005B5BE4" w:rsidRDefault="005B5BE4" w:rsidP="00D5221E">
            <w:pPr>
              <w:snapToGrid w:val="0"/>
              <w:spacing w:line="240" w:lineRule="auto"/>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rsidP="00D5221E">
            <w:pPr>
              <w:spacing w:after="0" w:line="240" w:lineRule="auto"/>
              <w:jc w:val="both"/>
            </w:pPr>
            <w:r>
              <w:rPr>
                <w:rFonts w:ascii="Times New Roman" w:hAnsi="Times New Roman" w:cs="Times New Roman"/>
                <w:sz w:val="28"/>
                <w:szCs w:val="28"/>
              </w:rPr>
              <w:t>270</w:t>
            </w:r>
          </w:p>
        </w:tc>
      </w:tr>
      <w:tr w:rsidR="005B5BE4">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sz w:val="28"/>
                <w:szCs w:val="28"/>
              </w:rPr>
              <w:t>507</w:t>
            </w:r>
          </w:p>
        </w:tc>
      </w:tr>
      <w:tr w:rsidR="005B5BE4">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sz w:val="28"/>
                <w:szCs w:val="28"/>
              </w:rPr>
              <w:t>168</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rsidP="00D5221E">
            <w:pPr>
              <w:spacing w:after="0" w:line="240" w:lineRule="auto"/>
              <w:jc w:val="both"/>
            </w:pPr>
            <w:r>
              <w:rPr>
                <w:rFonts w:ascii="Times New Roman" w:hAnsi="Times New Roman" w:cs="Times New Roman"/>
                <w:sz w:val="28"/>
                <w:szCs w:val="28"/>
              </w:rPr>
              <w:t>135</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sz w:val="28"/>
                <w:szCs w:val="28"/>
              </w:rPr>
              <w:t>405</w:t>
            </w:r>
          </w:p>
        </w:tc>
      </w:tr>
      <w:tr w:rsidR="005B5BE4">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sz w:val="28"/>
                <w:szCs w:val="28"/>
              </w:rPr>
              <w:t>168</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2733</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306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rsidP="00D5221E">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3039</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rsidP="00D52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810</w:t>
            </w:r>
          </w:p>
        </w:tc>
      </w:tr>
      <w:tr w:rsidR="005B5BE4" w:rsidTr="008C3006">
        <w:tc>
          <w:tcPr>
            <w:tcW w:w="4786" w:type="dxa"/>
            <w:gridSpan w:val="2"/>
            <w:tcBorders>
              <w:top w:val="single" w:sz="4" w:space="0" w:color="000000"/>
              <w:left w:val="single" w:sz="4" w:space="0" w:color="000000"/>
              <w:bottom w:val="single" w:sz="4" w:space="0" w:color="auto"/>
            </w:tcBorders>
          </w:tcPr>
          <w:p w:rsidR="005B5BE4" w:rsidRDefault="005B5BE4" w:rsidP="00D52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1005" w:type="dxa"/>
            <w:gridSpan w:val="2"/>
            <w:tcBorders>
              <w:top w:val="single" w:sz="4" w:space="0" w:color="000000"/>
              <w:left w:val="single" w:sz="4" w:space="0" w:color="000000"/>
              <w:bottom w:val="single" w:sz="4" w:space="0" w:color="auto"/>
              <w:right w:val="single" w:sz="4" w:space="0" w:color="000000"/>
            </w:tcBorders>
          </w:tcPr>
          <w:p w:rsidR="005B5BE4" w:rsidRDefault="005B5BE4" w:rsidP="00D5221E">
            <w:pPr>
              <w:spacing w:line="240" w:lineRule="auto"/>
              <w:jc w:val="both"/>
            </w:pPr>
            <w:r>
              <w:rPr>
                <w:rFonts w:ascii="Times New Roman" w:hAnsi="Times New Roman" w:cs="Times New Roman"/>
                <w:b/>
                <w:sz w:val="28"/>
                <w:szCs w:val="28"/>
              </w:rPr>
              <w:t>540</w:t>
            </w:r>
          </w:p>
        </w:tc>
      </w:tr>
      <w:tr w:rsidR="005B5BE4" w:rsidTr="008C300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rsidP="00D52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005" w:type="dxa"/>
            <w:gridSpan w:val="2"/>
            <w:tcBorders>
              <w:top w:val="single" w:sz="4" w:space="0" w:color="auto"/>
              <w:left w:val="single" w:sz="4" w:space="0" w:color="auto"/>
              <w:bottom w:val="single" w:sz="4" w:space="0" w:color="auto"/>
              <w:right w:val="single" w:sz="4" w:space="0" w:color="auto"/>
            </w:tcBorders>
          </w:tcPr>
          <w:p w:rsidR="005B5BE4" w:rsidRDefault="005B5BE4" w:rsidP="00D5221E">
            <w:pPr>
              <w:spacing w:after="0" w:line="240" w:lineRule="auto"/>
              <w:jc w:val="both"/>
            </w:pPr>
            <w:r>
              <w:rPr>
                <w:rFonts w:ascii="Times New Roman" w:hAnsi="Times New Roman" w:cs="Times New Roman"/>
                <w:b/>
                <w:sz w:val="28"/>
                <w:szCs w:val="28"/>
              </w:rPr>
              <w:t>4389</w:t>
            </w:r>
          </w:p>
        </w:tc>
      </w:tr>
      <w:tr w:rsidR="008C3006" w:rsidRPr="008C3006" w:rsidTr="008C3006">
        <w:trPr>
          <w:trHeight w:hRule="exact" w:val="907"/>
        </w:trPr>
        <w:tc>
          <w:tcPr>
            <w:tcW w:w="9193" w:type="dxa"/>
            <w:gridSpan w:val="12"/>
            <w:tcBorders>
              <w:top w:val="single" w:sz="4" w:space="0" w:color="auto"/>
              <w:bottom w:val="single" w:sz="4" w:space="0" w:color="auto"/>
            </w:tcBorders>
          </w:tcPr>
          <w:p w:rsidR="008C3006" w:rsidRPr="008C3006" w:rsidRDefault="008C3006" w:rsidP="00D5221E">
            <w:pPr>
              <w:pStyle w:val="afe"/>
            </w:pPr>
          </w:p>
        </w:tc>
      </w:tr>
      <w:tr w:rsidR="005B5BE4" w:rsidTr="008C3006">
        <w:trPr>
          <w:trHeight w:hRule="exact" w:val="907"/>
        </w:trPr>
        <w:tc>
          <w:tcPr>
            <w:tcW w:w="9193" w:type="dxa"/>
            <w:gridSpan w:val="12"/>
            <w:tcBorders>
              <w:top w:val="single" w:sz="4" w:space="0" w:color="auto"/>
              <w:left w:val="single" w:sz="4" w:space="0" w:color="auto"/>
              <w:bottom w:val="single" w:sz="4" w:space="0" w:color="auto"/>
              <w:right w:val="single" w:sz="4" w:space="0" w:color="auto"/>
            </w:tcBorders>
          </w:tcPr>
          <w:p w:rsidR="005B5BE4" w:rsidRDefault="00122403" w:rsidP="00D5221E">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Н</w:t>
            </w:r>
            <w:r w:rsidR="005B5BE4">
              <w:rPr>
                <w:rFonts w:ascii="Times New Roman" w:hAnsi="Times New Roman" w:cs="Times New Roman"/>
                <w:b/>
                <w:color w:val="auto"/>
                <w:kern w:val="0"/>
                <w:sz w:val="28"/>
                <w:szCs w:val="28"/>
              </w:rPr>
              <w:t>едельный учебный план общего образования</w:t>
            </w:r>
          </w:p>
          <w:p w:rsidR="005B5BE4" w:rsidRDefault="005B5BE4" w:rsidP="00D5221E">
            <w:pPr>
              <w:spacing w:after="0" w:line="240" w:lineRule="auto"/>
              <w:jc w:val="center"/>
              <w:rPr>
                <w:rFonts w:ascii="Times New Roman" w:hAnsi="Times New Roman" w:cs="Times New Roman"/>
                <w:b/>
                <w:color w:val="auto"/>
                <w:kern w:val="0"/>
                <w:sz w:val="28"/>
                <w:szCs w:val="28"/>
              </w:rPr>
            </w:pPr>
            <w:proofErr w:type="gramStart"/>
            <w:r>
              <w:rPr>
                <w:rFonts w:ascii="Times New Roman" w:hAnsi="Times New Roman" w:cs="Times New Roman"/>
                <w:b/>
                <w:color w:val="auto"/>
                <w:kern w:val="0"/>
                <w:sz w:val="28"/>
                <w:szCs w:val="28"/>
              </w:rPr>
              <w:t>обучающихся</w:t>
            </w:r>
            <w:proofErr w:type="gramEnd"/>
            <w:r>
              <w:rPr>
                <w:rFonts w:ascii="Times New Roman" w:hAnsi="Times New Roman" w:cs="Times New Roman"/>
                <w:b/>
                <w:color w:val="auto"/>
                <w:kern w:val="0"/>
                <w:sz w:val="28"/>
                <w:szCs w:val="28"/>
              </w:rPr>
              <w:t xml:space="preserve">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rsidP="00D5221E">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8C300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            Классы </w:t>
            </w:r>
          </w:p>
          <w:p w:rsidR="005B5BE4" w:rsidRDefault="005B5BE4" w:rsidP="00D5221E">
            <w:pPr>
              <w:spacing w:after="0" w:line="240" w:lineRule="auto"/>
              <w:jc w:val="both"/>
              <w:rPr>
                <w:rFonts w:ascii="Times New Roman" w:hAnsi="Times New Roman" w:cs="Times New Roman"/>
                <w:b/>
                <w:color w:val="auto"/>
                <w:kern w:val="0"/>
                <w:sz w:val="28"/>
                <w:szCs w:val="28"/>
              </w:rPr>
            </w:pPr>
          </w:p>
          <w:p w:rsidR="005B5BE4" w:rsidRDefault="005B5BE4" w:rsidP="00D52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862" w:type="dxa"/>
            <w:vMerge w:val="restart"/>
            <w:tcBorders>
              <w:top w:val="single" w:sz="4" w:space="0" w:color="auto"/>
              <w:left w:val="single" w:sz="4" w:space="0" w:color="000000"/>
              <w:bottom w:val="single" w:sz="4" w:space="0" w:color="000000"/>
              <w:right w:val="single" w:sz="4" w:space="0" w:color="000000"/>
            </w:tcBorders>
          </w:tcPr>
          <w:p w:rsidR="005B5BE4" w:rsidRDefault="005B5BE4" w:rsidP="00D5221E">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trPr>
          <w:trHeight w:val="517"/>
        </w:trPr>
        <w:tc>
          <w:tcPr>
            <w:tcW w:w="2235" w:type="dxa"/>
            <w:vMerge/>
            <w:tcBorders>
              <w:top w:val="single" w:sz="4" w:space="0" w:color="000000"/>
              <w:left w:val="single" w:sz="4" w:space="0" w:color="000000"/>
              <w:bottom w:val="single" w:sz="4" w:space="0" w:color="000000"/>
            </w:tcBorders>
          </w:tcPr>
          <w:p w:rsidR="005B5BE4" w:rsidRDefault="005B5BE4" w:rsidP="00D5221E">
            <w:pPr>
              <w:snapToGrid w:val="0"/>
              <w:spacing w:after="0" w:line="240" w:lineRule="auto"/>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rsidP="00D5221E">
            <w:pPr>
              <w:snapToGrid w:val="0"/>
              <w:spacing w:after="0" w:line="240" w:lineRule="auto"/>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862" w:type="dxa"/>
            <w:vMerge/>
            <w:tcBorders>
              <w:top w:val="single" w:sz="4" w:space="0" w:color="000000"/>
              <w:left w:val="single" w:sz="4" w:space="0" w:color="000000"/>
              <w:bottom w:val="single" w:sz="4" w:space="0" w:color="000000"/>
              <w:right w:val="single" w:sz="4" w:space="0" w:color="000000"/>
            </w:tcBorders>
          </w:tcPr>
          <w:p w:rsidR="005B5BE4" w:rsidRDefault="005B5BE4" w:rsidP="00D5221E">
            <w:pPr>
              <w:snapToGrid w:val="0"/>
              <w:spacing w:after="0" w:line="240" w:lineRule="auto"/>
              <w:jc w:val="both"/>
              <w:rPr>
                <w:rFonts w:ascii="Times New Roman" w:hAnsi="Times New Roman" w:cs="Times New Roman"/>
                <w:b/>
                <w:color w:val="auto"/>
                <w:kern w:val="0"/>
                <w:sz w:val="28"/>
                <w:szCs w:val="28"/>
              </w:rPr>
            </w:pPr>
          </w:p>
        </w:tc>
      </w:tr>
      <w:tr w:rsidR="005B5BE4">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lastRenderedPageBreak/>
              <w:t>Обязательная часть</w:t>
            </w:r>
          </w:p>
        </w:tc>
        <w:tc>
          <w:tcPr>
            <w:tcW w:w="4265" w:type="dxa"/>
            <w:gridSpan w:val="9"/>
            <w:tcBorders>
              <w:top w:val="single" w:sz="4" w:space="0" w:color="000000"/>
              <w:left w:val="single" w:sz="4" w:space="0" w:color="000000"/>
              <w:bottom w:val="single" w:sz="4" w:space="0" w:color="000000"/>
              <w:right w:val="single" w:sz="4" w:space="0" w:color="000000"/>
            </w:tcBorders>
          </w:tcPr>
          <w:p w:rsidR="005B5BE4" w:rsidRDefault="005B5BE4" w:rsidP="00D5221E">
            <w:pPr>
              <w:snapToGrid w:val="0"/>
              <w:spacing w:line="240" w:lineRule="auto"/>
              <w:jc w:val="both"/>
              <w:rPr>
                <w:rFonts w:ascii="Times New Roman" w:hAnsi="Times New Roman" w:cs="Times New Roman"/>
                <w:b/>
                <w:color w:val="auto"/>
                <w:kern w:val="0"/>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rsidP="00D5221E">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trPr>
          <w:trHeight w:val="842"/>
        </w:trPr>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rsidP="00D5221E">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rsidP="00D5221E">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proofErr w:type="gramStart"/>
            <w:r>
              <w:rPr>
                <w:rFonts w:ascii="Times New Roman" w:hAnsi="Times New Roman" w:cs="Times New Roman"/>
                <w:color w:val="auto"/>
                <w:kern w:val="0"/>
                <w:sz w:val="28"/>
                <w:szCs w:val="28"/>
              </w:rPr>
              <w:t>)</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roofErr w:type="gramEnd"/>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line="240" w:lineRule="auto"/>
              <w:jc w:val="both"/>
              <w:rPr>
                <w:rFonts w:eastAsia="Times New Roman"/>
                <w:color w:val="auto"/>
                <w:kern w:val="0"/>
              </w:rPr>
            </w:pPr>
            <w:r>
              <w:rPr>
                <w:rFonts w:ascii="Times New Roman" w:hAnsi="Times New Roman" w:cs="Times New Roman"/>
                <w:b/>
                <w:color w:val="auto"/>
                <w:kern w:val="0"/>
                <w:sz w:val="28"/>
                <w:szCs w:val="28"/>
              </w:rPr>
              <w:t>30</w:t>
            </w:r>
          </w:p>
        </w:tc>
      </w:tr>
      <w:tr w:rsidR="005B5BE4">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rsidP="00D5221E">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rsidP="00D5221E">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rsidP="00D5221E">
      <w:pPr>
        <w:pStyle w:val="aff"/>
        <w:pageBreakBefore/>
        <w:spacing w:line="24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122403">
        <w:trPr>
          <w:trHeight w:hRule="exact" w:val="1588"/>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122403" w:rsidRPr="00122403" w:rsidRDefault="005B5BE4" w:rsidP="00D5221E">
            <w:pPr>
              <w:spacing w:after="0" w:line="240" w:lineRule="auto"/>
              <w:jc w:val="center"/>
              <w:rPr>
                <w:rFonts w:ascii="Times New Roman" w:hAnsi="Times New Roman" w:cs="Times New Roman"/>
                <w:color w:val="auto"/>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sidR="00122403">
              <w:rPr>
                <w:rFonts w:ascii="Times New Roman" w:hAnsi="Times New Roman" w:cs="Times New Roman"/>
                <w:color w:val="auto"/>
                <w:sz w:val="28"/>
                <w:szCs w:val="28"/>
              </w:rPr>
              <w:t>)</w:t>
            </w:r>
          </w:p>
          <w:p w:rsidR="005B5BE4" w:rsidRDefault="005B5BE4" w:rsidP="00D5221E">
            <w:pPr>
              <w:spacing w:line="24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rsidP="00D5221E">
            <w:pPr>
              <w:spacing w:after="0" w:line="240" w:lineRule="auto"/>
              <w:jc w:val="both"/>
              <w:rPr>
                <w:rFonts w:ascii="Times New Roman" w:hAnsi="Times New Roman" w:cs="Times New Roman"/>
                <w:b/>
                <w:sz w:val="28"/>
                <w:szCs w:val="28"/>
              </w:rPr>
            </w:pPr>
          </w:p>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rsidP="00D5221E">
            <w:pPr>
              <w:snapToGrid w:val="0"/>
              <w:spacing w:after="0" w:line="240" w:lineRule="auto"/>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rsidP="00D5221E">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rsidP="00D5221E">
            <w:pPr>
              <w:snapToGrid w:val="0"/>
              <w:spacing w:after="0" w:line="240" w:lineRule="auto"/>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rsidP="00D5221E">
            <w:pPr>
              <w:snapToGrid w:val="0"/>
              <w:spacing w:line="240" w:lineRule="auto"/>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rsidP="00D5221E">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rsidP="00D5221E">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rsidP="00D52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line="240" w:lineRule="auto"/>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rsidP="00D52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rsidP="00D52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130</w:t>
            </w:r>
          </w:p>
        </w:tc>
      </w:tr>
    </w:tbl>
    <w:p w:rsidR="005B5BE4" w:rsidRDefault="005B5BE4" w:rsidP="00D5221E">
      <w:pPr>
        <w:pStyle w:val="aff"/>
        <w:spacing w:line="240" w:lineRule="auto"/>
        <w:ind w:firstLine="454"/>
        <w:rPr>
          <w:rFonts w:ascii="Times New Roman" w:hAnsi="Times New Roman" w:cs="Times New Roman"/>
          <w:b/>
          <w:color w:val="auto"/>
          <w:sz w:val="24"/>
          <w:szCs w:val="24"/>
        </w:rPr>
      </w:pPr>
    </w:p>
    <w:p w:rsidR="005B5BE4" w:rsidRDefault="005B5BE4" w:rsidP="00D5221E">
      <w:pPr>
        <w:pStyle w:val="aff"/>
        <w:spacing w:line="240" w:lineRule="auto"/>
        <w:ind w:firstLine="454"/>
        <w:rPr>
          <w:rFonts w:ascii="Times New Roman" w:hAnsi="Times New Roman" w:cs="Times New Roman"/>
          <w:b/>
          <w:color w:val="auto"/>
          <w:sz w:val="24"/>
          <w:szCs w:val="24"/>
        </w:rPr>
      </w:pPr>
    </w:p>
    <w:p w:rsidR="005B5BE4" w:rsidRDefault="005B5BE4" w:rsidP="00D5221E">
      <w:pPr>
        <w:pStyle w:val="aff"/>
        <w:spacing w:line="240" w:lineRule="auto"/>
        <w:ind w:firstLine="454"/>
        <w:rPr>
          <w:rFonts w:ascii="Times New Roman" w:hAnsi="Times New Roman" w:cs="Times New Roman"/>
          <w:b/>
          <w:color w:val="auto"/>
          <w:sz w:val="24"/>
          <w:szCs w:val="24"/>
        </w:rPr>
      </w:pPr>
    </w:p>
    <w:p w:rsidR="005B5BE4" w:rsidRDefault="005B5BE4" w:rsidP="00D5221E">
      <w:pPr>
        <w:pStyle w:val="aff"/>
        <w:pageBreakBefore/>
        <w:spacing w:line="24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709"/>
        <w:gridCol w:w="567"/>
        <w:gridCol w:w="142"/>
        <w:gridCol w:w="850"/>
        <w:gridCol w:w="10"/>
      </w:tblGrid>
      <w:tr w:rsidR="005B5BE4">
        <w:tc>
          <w:tcPr>
            <w:tcW w:w="9200" w:type="dxa"/>
            <w:gridSpan w:val="11"/>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center"/>
            </w:pPr>
            <w:r>
              <w:rPr>
                <w:rFonts w:ascii="Times New Roman" w:hAnsi="Times New Roman" w:cs="Times New Roman"/>
                <w:b/>
                <w:sz w:val="28"/>
                <w:szCs w:val="28"/>
              </w:rPr>
              <w:t xml:space="preserve">годовой учебный план общего образования </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1961" w:type="dxa"/>
            <w:vMerge w:val="restart"/>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5B5BE4" w:rsidRDefault="005B5BE4" w:rsidP="00D5221E">
            <w:pPr>
              <w:spacing w:after="0" w:line="240" w:lineRule="auto"/>
              <w:jc w:val="both"/>
              <w:rPr>
                <w:rFonts w:ascii="Times New Roman" w:hAnsi="Times New Roman" w:cs="Times New Roman"/>
                <w:b/>
                <w:sz w:val="28"/>
                <w:szCs w:val="28"/>
              </w:rPr>
            </w:pPr>
          </w:p>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Количество часов в год</w:t>
            </w:r>
          </w:p>
        </w:tc>
      </w:tr>
      <w:tr w:rsidR="005B5BE4">
        <w:tc>
          <w:tcPr>
            <w:tcW w:w="1961" w:type="dxa"/>
            <w:vMerge/>
            <w:tcBorders>
              <w:top w:val="single" w:sz="4" w:space="0" w:color="000000"/>
              <w:left w:val="single" w:sz="4" w:space="0" w:color="000000"/>
              <w:bottom w:val="single" w:sz="4" w:space="0" w:color="000000"/>
            </w:tcBorders>
          </w:tcPr>
          <w:p w:rsidR="005B5BE4" w:rsidRDefault="005B5BE4" w:rsidP="00D5221E">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rsidP="00D5221E">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 xml:space="preserve">Всего </w:t>
            </w:r>
          </w:p>
        </w:tc>
      </w:tr>
      <w:tr w:rsidR="005B5BE4">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Default="005B5BE4" w:rsidP="00D5221E">
            <w:pPr>
              <w:snapToGrid w:val="0"/>
              <w:spacing w:line="240" w:lineRule="auto"/>
              <w:jc w:val="both"/>
              <w:rPr>
                <w:rFonts w:ascii="Times New Roman" w:hAnsi="Times New Roman" w:cs="Times New Roman"/>
                <w:b/>
                <w:sz w:val="28"/>
                <w:szCs w:val="28"/>
              </w:rPr>
            </w:pPr>
          </w:p>
        </w:tc>
      </w:tr>
      <w:tr w:rsidR="005B5BE4">
        <w:tc>
          <w:tcPr>
            <w:tcW w:w="196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rsidP="00D5221E">
            <w:pPr>
              <w:spacing w:after="0" w:line="240" w:lineRule="auto"/>
              <w:jc w:val="center"/>
            </w:pPr>
            <w:r>
              <w:rPr>
                <w:rFonts w:ascii="Times New Roman" w:hAnsi="Times New Roman" w:cs="Times New Roman"/>
                <w:color w:val="auto"/>
                <w:sz w:val="28"/>
                <w:szCs w:val="28"/>
              </w:rPr>
              <w:t>680</w:t>
            </w:r>
          </w:p>
        </w:tc>
      </w:tr>
      <w:tr w:rsidR="005B5BE4">
        <w:tc>
          <w:tcPr>
            <w:tcW w:w="196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rsidP="00D5221E">
            <w:pPr>
              <w:spacing w:after="0" w:line="240" w:lineRule="auto"/>
              <w:jc w:val="center"/>
            </w:pPr>
            <w:r>
              <w:rPr>
                <w:rFonts w:ascii="Times New Roman" w:hAnsi="Times New Roman" w:cs="Times New Roman"/>
                <w:color w:val="auto"/>
                <w:sz w:val="28"/>
                <w:szCs w:val="28"/>
              </w:rPr>
              <w:t>102</w:t>
            </w:r>
          </w:p>
        </w:tc>
      </w:tr>
      <w:tr w:rsidR="005B5BE4">
        <w:tc>
          <w:tcPr>
            <w:tcW w:w="196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D5221E">
            <w:pPr>
              <w:spacing w:after="0" w:line="240" w:lineRule="auto"/>
              <w:jc w:val="center"/>
              <w:rPr>
                <w:rFonts w:ascii="Times New Roman" w:hAnsi="Times New Roman" w:cs="Times New Roman"/>
                <w:sz w:val="28"/>
                <w:szCs w:val="28"/>
              </w:rPr>
            </w:pP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rsidP="00D5221E">
            <w:pPr>
              <w:spacing w:after="0" w:line="240" w:lineRule="auto"/>
              <w:jc w:val="center"/>
            </w:pPr>
            <w:r>
              <w:rPr>
                <w:rFonts w:ascii="Times New Roman" w:hAnsi="Times New Roman" w:cs="Times New Roman"/>
                <w:color w:val="auto"/>
                <w:sz w:val="28"/>
                <w:szCs w:val="28"/>
              </w:rPr>
              <w:t>272</w:t>
            </w:r>
          </w:p>
        </w:tc>
      </w:tr>
      <w:tr w:rsidR="005B5BE4">
        <w:trPr>
          <w:trHeight w:val="983"/>
        </w:trPr>
        <w:tc>
          <w:tcPr>
            <w:tcW w:w="196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D5221E">
            <w:pPr>
              <w:spacing w:after="0" w:line="240" w:lineRule="auto"/>
              <w:jc w:val="center"/>
              <w:rPr>
                <w:rFonts w:ascii="Times New Roman" w:hAnsi="Times New Roman" w:cs="Times New Roman"/>
                <w:sz w:val="28"/>
                <w:szCs w:val="28"/>
              </w:rPr>
            </w:pP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D5221E">
            <w:pPr>
              <w:spacing w:after="0" w:line="240" w:lineRule="auto"/>
              <w:jc w:val="center"/>
              <w:rPr>
                <w:rFonts w:ascii="Times New Roman" w:hAnsi="Times New Roman" w:cs="Times New Roman"/>
                <w:sz w:val="28"/>
                <w:szCs w:val="28"/>
              </w:rPr>
            </w:pP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D5221E">
            <w:pPr>
              <w:spacing w:after="0" w:line="240" w:lineRule="auto"/>
              <w:jc w:val="center"/>
              <w:rPr>
                <w:rFonts w:ascii="Times New Roman" w:hAnsi="Times New Roman" w:cs="Times New Roman"/>
                <w:sz w:val="28"/>
                <w:szCs w:val="28"/>
              </w:rPr>
            </w:pP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D5221E">
            <w:pPr>
              <w:spacing w:after="0" w:line="240" w:lineRule="auto"/>
              <w:jc w:val="center"/>
              <w:rPr>
                <w:rFonts w:ascii="Times New Roman" w:hAnsi="Times New Roman" w:cs="Times New Roman"/>
                <w:sz w:val="28"/>
                <w:szCs w:val="28"/>
              </w:rPr>
            </w:pP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D5221E">
            <w:pPr>
              <w:spacing w:after="0" w:line="240" w:lineRule="auto"/>
              <w:jc w:val="center"/>
              <w:rPr>
                <w:rFonts w:ascii="Times New Roman" w:hAnsi="Times New Roman" w:cs="Times New Roman"/>
                <w:sz w:val="28"/>
                <w:szCs w:val="28"/>
              </w:rPr>
            </w:pP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D5221E">
            <w:pPr>
              <w:spacing w:after="0" w:line="240" w:lineRule="auto"/>
              <w:jc w:val="center"/>
              <w:rPr>
                <w:rFonts w:ascii="Times New Roman" w:hAnsi="Times New Roman" w:cs="Times New Roman"/>
                <w:color w:val="auto"/>
                <w:sz w:val="28"/>
                <w:szCs w:val="28"/>
              </w:rPr>
            </w:pPr>
          </w:p>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rsidP="00D5221E">
            <w:pPr>
              <w:spacing w:after="0" w:line="240" w:lineRule="auto"/>
              <w:jc w:val="center"/>
            </w:pPr>
            <w:r>
              <w:rPr>
                <w:rFonts w:ascii="Times New Roman" w:hAnsi="Times New Roman" w:cs="Times New Roman"/>
                <w:color w:val="auto"/>
                <w:sz w:val="28"/>
                <w:szCs w:val="28"/>
              </w:rPr>
              <w:t>204</w:t>
            </w:r>
          </w:p>
        </w:tc>
      </w:tr>
      <w:tr w:rsidR="005B5BE4">
        <w:tc>
          <w:tcPr>
            <w:tcW w:w="196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D5221E">
            <w:pPr>
              <w:spacing w:after="0" w:line="240" w:lineRule="auto"/>
              <w:jc w:val="center"/>
              <w:rPr>
                <w:rFonts w:ascii="Times New Roman" w:hAnsi="Times New Roman" w:cs="Times New Roman"/>
                <w:sz w:val="28"/>
                <w:szCs w:val="28"/>
              </w:rPr>
            </w:pP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D5221E">
            <w:pPr>
              <w:spacing w:after="0" w:line="240" w:lineRule="auto"/>
              <w:jc w:val="center"/>
              <w:rPr>
                <w:rFonts w:ascii="Times New Roman" w:hAnsi="Times New Roman" w:cs="Times New Roman"/>
                <w:sz w:val="28"/>
                <w:szCs w:val="28"/>
              </w:rPr>
            </w:pPr>
          </w:p>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rsidP="00D5221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D5221E">
            <w:pPr>
              <w:snapToGrid w:val="0"/>
              <w:spacing w:after="0" w:line="240" w:lineRule="auto"/>
              <w:jc w:val="center"/>
              <w:rPr>
                <w:rFonts w:ascii="Times New Roman" w:hAnsi="Times New Roman" w:cs="Times New Roman"/>
                <w:sz w:val="28"/>
                <w:szCs w:val="28"/>
              </w:rPr>
            </w:pPr>
          </w:p>
          <w:p w:rsidR="005B5BE4" w:rsidRDefault="005B5BE4" w:rsidP="00D5221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D5221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D5221E">
            <w:pPr>
              <w:snapToGrid w:val="0"/>
              <w:spacing w:after="0" w:line="240" w:lineRule="auto"/>
              <w:jc w:val="center"/>
              <w:rPr>
                <w:rFonts w:ascii="Times New Roman" w:hAnsi="Times New Roman" w:cs="Times New Roman"/>
                <w:sz w:val="28"/>
                <w:szCs w:val="28"/>
              </w:rPr>
            </w:pPr>
          </w:p>
          <w:p w:rsidR="005B5BE4" w:rsidRDefault="005B5BE4" w:rsidP="00D5221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rsidP="00D5221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D5221E">
            <w:pPr>
              <w:snapToGrid w:val="0"/>
              <w:spacing w:after="0" w:line="240" w:lineRule="auto"/>
              <w:jc w:val="center"/>
              <w:rPr>
                <w:rFonts w:ascii="Times New Roman" w:hAnsi="Times New Roman" w:cs="Times New Roman"/>
                <w:sz w:val="28"/>
                <w:szCs w:val="28"/>
              </w:rPr>
            </w:pPr>
          </w:p>
          <w:p w:rsidR="005B5BE4" w:rsidRDefault="005B5BE4" w:rsidP="00D5221E">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D5221E">
            <w:pPr>
              <w:spacing w:after="0" w:line="240" w:lineRule="auto"/>
              <w:jc w:val="center"/>
              <w:rPr>
                <w:rFonts w:ascii="Times New Roman" w:hAnsi="Times New Roman" w:cs="Times New Roman"/>
                <w:color w:val="auto"/>
                <w:sz w:val="28"/>
                <w:szCs w:val="28"/>
              </w:rPr>
            </w:pPr>
          </w:p>
          <w:p w:rsidR="005B5BE4" w:rsidRDefault="005B5BE4" w:rsidP="00D5221E">
            <w:pPr>
              <w:spacing w:after="0" w:line="240" w:lineRule="auto"/>
              <w:jc w:val="center"/>
            </w:pPr>
            <w:r>
              <w:rPr>
                <w:rFonts w:ascii="Times New Roman" w:hAnsi="Times New Roman" w:cs="Times New Roman"/>
                <w:color w:val="auto"/>
                <w:sz w:val="28"/>
                <w:szCs w:val="28"/>
              </w:rPr>
              <w:t>34</w:t>
            </w:r>
          </w:p>
        </w:tc>
      </w:tr>
      <w:tr w:rsidR="005B5BE4">
        <w:tc>
          <w:tcPr>
            <w:tcW w:w="196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center"/>
            </w:pPr>
            <w:r>
              <w:rPr>
                <w:rFonts w:ascii="Times New Roman" w:hAnsi="Times New Roman" w:cs="Times New Roman"/>
                <w:color w:val="auto"/>
                <w:sz w:val="28"/>
                <w:szCs w:val="28"/>
              </w:rPr>
              <w:t>510</w:t>
            </w:r>
          </w:p>
        </w:tc>
      </w:tr>
      <w:tr w:rsidR="005B5BE4">
        <w:tc>
          <w:tcPr>
            <w:tcW w:w="196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center"/>
            </w:pPr>
            <w:r>
              <w:rPr>
                <w:rFonts w:ascii="Times New Roman" w:hAnsi="Times New Roman" w:cs="Times New Roman"/>
                <w:color w:val="auto"/>
                <w:sz w:val="28"/>
                <w:szCs w:val="28"/>
              </w:rPr>
              <w:t>1190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rsidP="00D5221E">
            <w:pPr>
              <w:spacing w:after="0" w:line="240" w:lineRule="auto"/>
              <w:jc w:val="center"/>
              <w:rPr>
                <w:rFonts w:ascii="Times New Roman" w:hAnsi="Times New Roman" w:cs="Times New Roman"/>
                <w:b/>
                <w:color w:val="auto"/>
                <w:sz w:val="28"/>
                <w:szCs w:val="28"/>
              </w:rPr>
            </w:pP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rsidP="00D5221E">
            <w:pPr>
              <w:spacing w:after="0" w:line="240" w:lineRule="auto"/>
              <w:jc w:val="center"/>
              <w:rPr>
                <w:rFonts w:ascii="Times New Roman" w:hAnsi="Times New Roman" w:cs="Times New Roman"/>
                <w:b/>
                <w:color w:val="auto"/>
                <w:sz w:val="28"/>
                <w:szCs w:val="28"/>
              </w:rPr>
            </w:pPr>
          </w:p>
        </w:tc>
      </w:tr>
      <w:tr w:rsidR="005B5BE4">
        <w:trPr>
          <w:trHeight w:val="584"/>
        </w:trPr>
        <w:tc>
          <w:tcPr>
            <w:tcW w:w="4796" w:type="dxa"/>
            <w:gridSpan w:val="3"/>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center"/>
            </w:pPr>
            <w:r>
              <w:rPr>
                <w:rFonts w:ascii="Times New Roman" w:hAnsi="Times New Roman" w:cs="Times New Roman"/>
                <w:color w:val="auto"/>
                <w:sz w:val="28"/>
                <w:szCs w:val="28"/>
              </w:rPr>
              <w:t>340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center"/>
            </w:pPr>
            <w:r>
              <w:rPr>
                <w:rFonts w:ascii="Times New Roman" w:hAnsi="Times New Roman" w:cs="Times New Roman"/>
                <w:b/>
                <w:color w:val="auto"/>
                <w:sz w:val="28"/>
                <w:szCs w:val="28"/>
              </w:rPr>
              <w:t>5338</w:t>
            </w:r>
          </w:p>
        </w:tc>
      </w:tr>
      <w:tr w:rsidR="005B5BE4">
        <w:trPr>
          <w:trHeight w:val="557"/>
        </w:trPr>
        <w:tc>
          <w:tcPr>
            <w:tcW w:w="4796" w:type="dxa"/>
            <w:gridSpan w:val="3"/>
            <w:tcBorders>
              <w:top w:val="single" w:sz="4" w:space="0" w:color="000000"/>
              <w:left w:val="single" w:sz="4" w:space="0" w:color="000000"/>
              <w:bottom w:val="single" w:sz="4" w:space="0" w:color="000000"/>
            </w:tcBorders>
          </w:tcPr>
          <w:p w:rsidR="005B5BE4" w:rsidRDefault="005B5BE4" w:rsidP="00D52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center"/>
            </w:pPr>
            <w:r>
              <w:rPr>
                <w:rFonts w:ascii="Times New Roman" w:hAnsi="Times New Roman" w:cs="Times New Roman"/>
                <w:b/>
                <w:color w:val="auto"/>
                <w:sz w:val="28"/>
                <w:szCs w:val="28"/>
              </w:rPr>
              <w:t>1020</w:t>
            </w:r>
          </w:p>
        </w:tc>
      </w:tr>
      <w:tr w:rsidR="005B5BE4">
        <w:trPr>
          <w:trHeight w:val="406"/>
        </w:trPr>
        <w:tc>
          <w:tcPr>
            <w:tcW w:w="4796" w:type="dxa"/>
            <w:gridSpan w:val="3"/>
            <w:tcBorders>
              <w:top w:val="single" w:sz="4" w:space="0" w:color="000000"/>
              <w:left w:val="single" w:sz="4" w:space="0" w:color="000000"/>
              <w:bottom w:val="single" w:sz="4" w:space="0" w:color="000000"/>
            </w:tcBorders>
          </w:tcPr>
          <w:p w:rsidR="005B5BE4" w:rsidRDefault="005B5BE4" w:rsidP="00D52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center"/>
            </w:pPr>
            <w:r>
              <w:rPr>
                <w:rFonts w:ascii="Times New Roman" w:hAnsi="Times New Roman" w:cs="Times New Roman"/>
                <w:b/>
                <w:color w:val="auto"/>
                <w:sz w:val="28"/>
                <w:szCs w:val="28"/>
              </w:rPr>
              <w:t>680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center"/>
            </w:pPr>
            <w:r>
              <w:rPr>
                <w:rFonts w:ascii="Times New Roman" w:hAnsi="Times New Roman" w:cs="Times New Roman"/>
                <w:b/>
                <w:color w:val="auto"/>
                <w:sz w:val="28"/>
                <w:szCs w:val="28"/>
              </w:rPr>
              <w:t>7038</w:t>
            </w:r>
          </w:p>
        </w:tc>
      </w:tr>
    </w:tbl>
    <w:p w:rsidR="005B5BE4" w:rsidRDefault="005B5BE4" w:rsidP="00D5221E">
      <w:pPr>
        <w:pStyle w:val="aff"/>
        <w:pageBreakBefore/>
        <w:spacing w:line="240" w:lineRule="auto"/>
        <w:ind w:firstLine="0"/>
        <w:rPr>
          <w:rFonts w:ascii="Times New Roman" w:hAnsi="Times New Roman" w:cs="Times New Roman"/>
          <w:b/>
          <w:color w:val="auto"/>
          <w:sz w:val="24"/>
          <w:szCs w:val="24"/>
        </w:rPr>
      </w:pPr>
    </w:p>
    <w:p w:rsidR="005B5BE4" w:rsidRDefault="005B5BE4" w:rsidP="00D5221E">
      <w:pPr>
        <w:pStyle w:val="aff"/>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51"/>
        <w:gridCol w:w="152"/>
        <w:gridCol w:w="2977"/>
        <w:gridCol w:w="708"/>
        <w:gridCol w:w="709"/>
        <w:gridCol w:w="709"/>
        <w:gridCol w:w="709"/>
        <w:gridCol w:w="567"/>
        <w:gridCol w:w="850"/>
        <w:gridCol w:w="10"/>
      </w:tblGrid>
      <w:tr w:rsidR="005B5BE4">
        <w:tc>
          <w:tcPr>
            <w:tcW w:w="9342" w:type="dxa"/>
            <w:gridSpan w:val="10"/>
            <w:tcBorders>
              <w:top w:val="single" w:sz="4" w:space="0" w:color="000000"/>
              <w:left w:val="single" w:sz="4" w:space="0" w:color="000000"/>
              <w:bottom w:val="single" w:sz="4" w:space="0" w:color="000000"/>
              <w:right w:val="single" w:sz="4" w:space="0" w:color="000000"/>
            </w:tcBorders>
          </w:tcPr>
          <w:p w:rsidR="005B5BE4" w:rsidRPr="00122403" w:rsidRDefault="005B5BE4" w:rsidP="00D5221E">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недельный учебный план образования</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rsidP="00D5221E">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1951" w:type="dxa"/>
            <w:vMerge w:val="restart"/>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rsidP="00D5221E">
            <w:pPr>
              <w:spacing w:after="0" w:line="240" w:lineRule="auto"/>
              <w:jc w:val="both"/>
              <w:rPr>
                <w:rFonts w:ascii="Times New Roman" w:hAnsi="Times New Roman" w:cs="Times New Roman"/>
                <w:b/>
                <w:sz w:val="28"/>
                <w:szCs w:val="28"/>
              </w:rPr>
            </w:pPr>
          </w:p>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Количество часов в неделю</w:t>
            </w:r>
          </w:p>
        </w:tc>
      </w:tr>
      <w:tr w:rsidR="005B5BE4">
        <w:tc>
          <w:tcPr>
            <w:tcW w:w="1951" w:type="dxa"/>
            <w:vMerge/>
            <w:tcBorders>
              <w:top w:val="single" w:sz="4" w:space="0" w:color="000000"/>
              <w:left w:val="single" w:sz="4" w:space="0" w:color="000000"/>
              <w:bottom w:val="single" w:sz="4" w:space="0" w:color="000000"/>
            </w:tcBorders>
          </w:tcPr>
          <w:p w:rsidR="005B5BE4" w:rsidRDefault="005B5BE4" w:rsidP="00D5221E">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rsidP="00D5221E">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 xml:space="preserve">Всего </w:t>
            </w:r>
          </w:p>
        </w:tc>
      </w:tr>
      <w:tr w:rsidR="005B5BE4">
        <w:trPr>
          <w:gridAfter w:val="1"/>
          <w:wAfter w:w="10" w:type="dxa"/>
        </w:trPr>
        <w:tc>
          <w:tcPr>
            <w:tcW w:w="9332" w:type="dxa"/>
            <w:gridSpan w:val="9"/>
            <w:tcBorders>
              <w:top w:val="single" w:sz="4" w:space="0" w:color="000000"/>
              <w:left w:val="single" w:sz="4" w:space="0" w:color="000000"/>
              <w:bottom w:val="single" w:sz="4" w:space="0" w:color="000000"/>
              <w:right w:val="single" w:sz="4" w:space="0" w:color="000000"/>
            </w:tcBorders>
          </w:tcPr>
          <w:p w:rsidR="005B5BE4" w:rsidRDefault="005B5BE4" w:rsidP="00D5221E">
            <w:pPr>
              <w:spacing w:line="240" w:lineRule="auto"/>
              <w:jc w:val="both"/>
            </w:pPr>
            <w:r>
              <w:rPr>
                <w:rFonts w:ascii="Times New Roman" w:hAnsi="Times New Roman" w:cs="Times New Roman"/>
                <w:b/>
                <w:i/>
                <w:sz w:val="28"/>
                <w:szCs w:val="28"/>
              </w:rPr>
              <w:t>Обязательная часть</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Pr>
                <w:rFonts w:ascii="Times New Roman" w:hAnsi="Times New Roman" w:cs="Times New Roman"/>
                <w:color w:val="auto"/>
                <w:sz w:val="28"/>
                <w:szCs w:val="28"/>
              </w:rPr>
              <w:softHyphen/>
              <w:t>тературное чтение)</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D5221E">
            <w:pPr>
              <w:spacing w:after="0" w:line="240" w:lineRule="auto"/>
              <w:jc w:val="both"/>
              <w:rPr>
                <w:rFonts w:ascii="Times New Roman" w:hAnsi="Times New Roman" w:cs="Times New Roman"/>
                <w:color w:val="auto"/>
                <w:sz w:val="28"/>
                <w:szCs w:val="28"/>
              </w:rPr>
            </w:pP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rsidP="00D5221E">
            <w:pPr>
              <w:spacing w:after="0" w:line="240" w:lineRule="auto"/>
              <w:jc w:val="both"/>
            </w:pPr>
            <w:r>
              <w:rPr>
                <w:rFonts w:ascii="Times New Roman" w:hAnsi="Times New Roman" w:cs="Times New Roman"/>
                <w:sz w:val="28"/>
                <w:szCs w:val="28"/>
              </w:rPr>
              <w:t>20</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rsidP="00D5221E">
            <w:pPr>
              <w:spacing w:after="0" w:line="240" w:lineRule="auto"/>
              <w:jc w:val="both"/>
            </w:pPr>
            <w:r>
              <w:rPr>
                <w:rFonts w:ascii="Times New Roman" w:hAnsi="Times New Roman" w:cs="Times New Roman"/>
                <w:color w:val="auto"/>
                <w:sz w:val="28"/>
                <w:szCs w:val="28"/>
              </w:rPr>
              <w:t>3</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D5221E">
            <w:pPr>
              <w:spacing w:after="0" w:line="240" w:lineRule="auto"/>
              <w:jc w:val="both"/>
              <w:rPr>
                <w:rFonts w:ascii="Times New Roman" w:hAnsi="Times New Roman" w:cs="Times New Roman"/>
                <w:color w:val="auto"/>
                <w:sz w:val="28"/>
                <w:szCs w:val="28"/>
              </w:rPr>
            </w:pP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rsidP="00D5221E">
            <w:pPr>
              <w:spacing w:after="0" w:line="240" w:lineRule="auto"/>
              <w:jc w:val="both"/>
            </w:pPr>
            <w:r>
              <w:rPr>
                <w:rFonts w:ascii="Times New Roman" w:hAnsi="Times New Roman" w:cs="Times New Roman"/>
                <w:sz w:val="28"/>
                <w:szCs w:val="28"/>
              </w:rPr>
              <w:t>8</w:t>
            </w:r>
          </w:p>
        </w:tc>
      </w:tr>
      <w:tr w:rsidR="005B5BE4">
        <w:trPr>
          <w:trHeight w:val="1068"/>
        </w:trPr>
        <w:tc>
          <w:tcPr>
            <w:tcW w:w="2103"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rsidP="00D5221E">
            <w:pPr>
              <w:spacing w:after="0" w:line="240" w:lineRule="auto"/>
              <w:jc w:val="both"/>
              <w:rPr>
                <w:rFonts w:ascii="Times New Roman" w:hAnsi="Times New Roman" w:cs="Times New Roman"/>
                <w:color w:val="auto"/>
                <w:sz w:val="28"/>
                <w:szCs w:val="28"/>
              </w:rPr>
            </w:pP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rsidP="00D5221E">
            <w:pPr>
              <w:spacing w:after="0" w:line="240" w:lineRule="auto"/>
              <w:jc w:val="both"/>
              <w:rPr>
                <w:rFonts w:ascii="Times New Roman" w:hAnsi="Times New Roman" w:cs="Times New Roman"/>
                <w:color w:val="auto"/>
                <w:sz w:val="28"/>
                <w:szCs w:val="28"/>
              </w:rPr>
            </w:pP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D5221E">
            <w:pPr>
              <w:spacing w:after="0" w:line="240" w:lineRule="auto"/>
              <w:jc w:val="both"/>
              <w:rPr>
                <w:rFonts w:ascii="Times New Roman" w:hAnsi="Times New Roman" w:cs="Times New Roman"/>
                <w:color w:val="auto"/>
                <w:sz w:val="28"/>
                <w:szCs w:val="28"/>
              </w:rPr>
            </w:pP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D5221E">
            <w:pPr>
              <w:spacing w:after="0" w:line="240" w:lineRule="auto"/>
              <w:jc w:val="both"/>
              <w:rPr>
                <w:rFonts w:ascii="Times New Roman" w:hAnsi="Times New Roman" w:cs="Times New Roman"/>
                <w:color w:val="auto"/>
                <w:sz w:val="28"/>
                <w:szCs w:val="28"/>
              </w:rPr>
            </w:pPr>
          </w:p>
          <w:p w:rsidR="005B5BE4" w:rsidRDefault="005B5BE4" w:rsidP="00D5221E">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rsidP="00D5221E">
            <w:pPr>
              <w:spacing w:after="0" w:line="240" w:lineRule="auto"/>
              <w:jc w:val="both"/>
            </w:pPr>
            <w:r>
              <w:rPr>
                <w:rStyle w:val="a9"/>
                <w:rFonts w:ascii="Times New Roman" w:hAnsi="Times New Roman"/>
                <w:i w:val="0"/>
                <w:iCs/>
                <w:color w:val="auto"/>
                <w:sz w:val="28"/>
                <w:szCs w:val="28"/>
              </w:rPr>
              <w:t>2</w:t>
            </w:r>
          </w:p>
          <w:p w:rsidR="005B5BE4" w:rsidRDefault="005B5BE4" w:rsidP="00D5221E">
            <w:pPr>
              <w:spacing w:after="0" w:line="240" w:lineRule="auto"/>
              <w:jc w:val="both"/>
            </w:pPr>
          </w:p>
          <w:p w:rsidR="005B5BE4" w:rsidRDefault="005B5BE4" w:rsidP="00D5221E">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rsidP="00D5221E">
            <w:pPr>
              <w:spacing w:after="0" w:line="240" w:lineRule="auto"/>
              <w:jc w:val="both"/>
              <w:rPr>
                <w:rFonts w:ascii="Times New Roman" w:hAnsi="Times New Roman" w:cs="Times New Roman"/>
                <w:sz w:val="28"/>
                <w:szCs w:val="28"/>
              </w:rPr>
            </w:pPr>
          </w:p>
          <w:p w:rsidR="005B5BE4" w:rsidRDefault="005B5BE4" w:rsidP="00D5221E">
            <w:pPr>
              <w:spacing w:after="0" w:line="240" w:lineRule="auto"/>
              <w:jc w:val="both"/>
            </w:pPr>
            <w:r>
              <w:rPr>
                <w:rFonts w:ascii="Times New Roman" w:hAnsi="Times New Roman" w:cs="Times New Roman"/>
                <w:sz w:val="28"/>
                <w:szCs w:val="28"/>
              </w:rPr>
              <w:t>6</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rsidP="00D5221E">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D5221E">
            <w:pPr>
              <w:spacing w:after="0" w:line="240" w:lineRule="auto"/>
              <w:jc w:val="both"/>
              <w:rPr>
                <w:rFonts w:ascii="Times New Roman" w:hAnsi="Times New Roman" w:cs="Times New Roman"/>
                <w:color w:val="auto"/>
                <w:sz w:val="28"/>
                <w:szCs w:val="28"/>
              </w:rPr>
            </w:pP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D5221E">
            <w:pPr>
              <w:spacing w:after="0" w:line="240" w:lineRule="auto"/>
              <w:jc w:val="both"/>
              <w:rPr>
                <w:rFonts w:ascii="Times New Roman" w:hAnsi="Times New Roman" w:cs="Times New Roman"/>
                <w:color w:val="auto"/>
                <w:sz w:val="28"/>
                <w:szCs w:val="28"/>
              </w:rPr>
            </w:pP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D5221E">
            <w:pPr>
              <w:spacing w:after="0" w:line="240" w:lineRule="auto"/>
              <w:jc w:val="both"/>
              <w:rPr>
                <w:rFonts w:ascii="Times New Roman" w:hAnsi="Times New Roman" w:cs="Times New Roman"/>
                <w:color w:val="auto"/>
                <w:sz w:val="28"/>
                <w:szCs w:val="28"/>
              </w:rPr>
            </w:pP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D5221E">
            <w:pPr>
              <w:spacing w:after="0" w:line="240" w:lineRule="auto"/>
              <w:jc w:val="both"/>
              <w:rPr>
                <w:rFonts w:ascii="Times New Roman" w:hAnsi="Times New Roman" w:cs="Times New Roman"/>
                <w:color w:val="auto"/>
                <w:sz w:val="28"/>
                <w:szCs w:val="28"/>
              </w:rPr>
            </w:pP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D5221E">
            <w:pPr>
              <w:spacing w:after="0" w:line="240" w:lineRule="auto"/>
              <w:jc w:val="both"/>
              <w:rPr>
                <w:rFonts w:ascii="Times New Roman" w:hAnsi="Times New Roman" w:cs="Times New Roman"/>
                <w:color w:val="auto"/>
                <w:sz w:val="28"/>
                <w:szCs w:val="28"/>
              </w:rPr>
            </w:pPr>
          </w:p>
          <w:p w:rsidR="005B5BE4" w:rsidRDefault="005B5BE4" w:rsidP="00D5221E">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D5221E">
            <w:pPr>
              <w:spacing w:after="0" w:line="240" w:lineRule="auto"/>
              <w:jc w:val="both"/>
              <w:rPr>
                <w:rFonts w:ascii="Times New Roman" w:hAnsi="Times New Roman" w:cs="Times New Roman"/>
                <w:sz w:val="28"/>
                <w:szCs w:val="28"/>
              </w:rPr>
            </w:pPr>
          </w:p>
          <w:p w:rsidR="005B5BE4" w:rsidRDefault="005B5BE4" w:rsidP="00D5221E">
            <w:pPr>
              <w:spacing w:after="0" w:line="240" w:lineRule="auto"/>
              <w:jc w:val="both"/>
            </w:pPr>
            <w:r>
              <w:rPr>
                <w:rFonts w:ascii="Times New Roman" w:hAnsi="Times New Roman" w:cs="Times New Roman"/>
                <w:color w:val="auto"/>
                <w:sz w:val="28"/>
                <w:szCs w:val="28"/>
              </w:rPr>
              <w:t>1</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sz w:val="28"/>
                <w:szCs w:val="28"/>
              </w:rPr>
              <w:t>15</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sz w:val="28"/>
                <w:szCs w:val="28"/>
              </w:rPr>
              <w:t>35</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567"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color w:val="auto"/>
                <w:sz w:val="28"/>
                <w:szCs w:val="28"/>
              </w:rPr>
              <w:t>147</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rsidP="00D5221E">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color w:val="auto"/>
                <w:sz w:val="28"/>
                <w:szCs w:val="28"/>
              </w:rPr>
              <w:t>10</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color w:val="auto"/>
                <w:sz w:val="28"/>
                <w:szCs w:val="28"/>
              </w:rPr>
              <w:t>157</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color w:val="auto"/>
                <w:sz w:val="28"/>
                <w:szCs w:val="28"/>
              </w:rPr>
              <w:t>30</w:t>
            </w:r>
          </w:p>
        </w:tc>
      </w:tr>
      <w:tr w:rsidR="005B5BE4">
        <w:trPr>
          <w:trHeight w:val="416"/>
        </w:trPr>
        <w:tc>
          <w:tcPr>
            <w:tcW w:w="5080" w:type="dxa"/>
            <w:gridSpan w:val="3"/>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color w:val="auto"/>
                <w:sz w:val="28"/>
                <w:szCs w:val="28"/>
              </w:rPr>
              <w:t>20</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color w:val="auto"/>
                <w:sz w:val="28"/>
                <w:szCs w:val="28"/>
              </w:rPr>
              <w:t>207</w:t>
            </w:r>
          </w:p>
        </w:tc>
      </w:tr>
    </w:tbl>
    <w:p w:rsidR="005B5BE4" w:rsidRDefault="005B5BE4" w:rsidP="00D5221E">
      <w:pPr>
        <w:pStyle w:val="aff"/>
        <w:pageBreakBefore/>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36"/>
        <w:gridCol w:w="1961"/>
        <w:gridCol w:w="4111"/>
        <w:gridCol w:w="850"/>
        <w:gridCol w:w="142"/>
        <w:gridCol w:w="709"/>
        <w:gridCol w:w="850"/>
        <w:gridCol w:w="861"/>
      </w:tblGrid>
      <w:tr w:rsidR="005B5BE4">
        <w:tc>
          <w:tcPr>
            <w:tcW w:w="24" w:type="dxa"/>
          </w:tcPr>
          <w:p w:rsidR="005B5BE4" w:rsidRDefault="005B5BE4" w:rsidP="00D5221E">
            <w:pPr>
              <w:pStyle w:val="afff5"/>
              <w:spacing w:line="240" w:lineRule="auto"/>
            </w:pPr>
          </w:p>
        </w:tc>
        <w:tc>
          <w:tcPr>
            <w:tcW w:w="9484" w:type="dxa"/>
            <w:gridSpan w:val="7"/>
            <w:tcBorders>
              <w:top w:val="single" w:sz="4" w:space="0" w:color="000000"/>
              <w:left w:val="single" w:sz="4" w:space="0" w:color="000000"/>
              <w:bottom w:val="single" w:sz="4" w:space="0" w:color="000000"/>
              <w:right w:val="single" w:sz="4" w:space="0" w:color="000000"/>
            </w:tcBorders>
          </w:tcPr>
          <w:p w:rsidR="005B5BE4" w:rsidRPr="00517FC9" w:rsidRDefault="005B5BE4" w:rsidP="00D5221E">
            <w:pPr>
              <w:spacing w:after="0" w:line="240" w:lineRule="auto"/>
              <w:jc w:val="center"/>
              <w:rPr>
                <w:rFonts w:ascii="Times New Roman" w:hAnsi="Times New Roman" w:cs="Times New Roman"/>
                <w:b/>
                <w:color w:val="C0504D" w:themeColor="accent2"/>
                <w:sz w:val="28"/>
                <w:szCs w:val="28"/>
              </w:rPr>
            </w:pPr>
            <w:r w:rsidRPr="00517FC9">
              <w:rPr>
                <w:rFonts w:ascii="Times New Roman" w:hAnsi="Times New Roman" w:cs="Times New Roman"/>
                <w:b/>
                <w:color w:val="C0504D" w:themeColor="accent2"/>
                <w:sz w:val="28"/>
                <w:szCs w:val="28"/>
              </w:rPr>
              <w:t xml:space="preserve">годовой учебный план общего образования </w:t>
            </w:r>
            <w:r w:rsidRPr="00517FC9">
              <w:rPr>
                <w:rFonts w:ascii="Times New Roman" w:hAnsi="Times New Roman" w:cs="Times New Roman"/>
                <w:b/>
                <w:color w:val="C0504D" w:themeColor="accent2"/>
                <w:sz w:val="28"/>
                <w:szCs w:val="28"/>
              </w:rPr>
              <w:br/>
            </w:r>
            <w:proofErr w:type="gramStart"/>
            <w:r w:rsidRPr="00517FC9">
              <w:rPr>
                <w:rFonts w:ascii="Times New Roman" w:hAnsi="Times New Roman" w:cs="Times New Roman"/>
                <w:b/>
                <w:color w:val="C0504D" w:themeColor="accent2"/>
                <w:sz w:val="28"/>
                <w:szCs w:val="28"/>
              </w:rPr>
              <w:t>обучающихся</w:t>
            </w:r>
            <w:proofErr w:type="gramEnd"/>
            <w:r w:rsidRPr="00517FC9">
              <w:rPr>
                <w:rFonts w:ascii="Times New Roman" w:hAnsi="Times New Roman" w:cs="Times New Roman"/>
                <w:b/>
                <w:color w:val="C0504D" w:themeColor="accent2"/>
                <w:sz w:val="28"/>
                <w:szCs w:val="28"/>
              </w:rPr>
              <w:t xml:space="preserve"> с умственной отсталостью (интеллектуальными нарушениями):</w:t>
            </w:r>
          </w:p>
          <w:p w:rsidR="005B5BE4" w:rsidRDefault="005B5BE4" w:rsidP="00D5221E">
            <w:pPr>
              <w:spacing w:after="0" w:line="240" w:lineRule="auto"/>
              <w:jc w:val="center"/>
            </w:pPr>
            <w:r w:rsidRPr="00517FC9">
              <w:rPr>
                <w:rFonts w:ascii="Times New Roman" w:hAnsi="Times New Roman" w:cs="Times New Roman"/>
                <w:b/>
                <w:color w:val="C0504D" w:themeColor="accent2"/>
                <w:sz w:val="28"/>
                <w:szCs w:val="28"/>
                <w:lang w:val="en-US"/>
              </w:rPr>
              <w:t>X</w:t>
            </w:r>
            <w:r w:rsidRPr="00517FC9">
              <w:rPr>
                <w:rFonts w:ascii="Times New Roman" w:hAnsi="Times New Roman" w:cs="Times New Roman"/>
                <w:b/>
                <w:color w:val="C0504D" w:themeColor="accent2"/>
                <w:sz w:val="28"/>
                <w:szCs w:val="28"/>
              </w:rPr>
              <w:t>-</w:t>
            </w:r>
            <w:r w:rsidRPr="00517FC9">
              <w:rPr>
                <w:rFonts w:ascii="Times New Roman" w:hAnsi="Times New Roman" w:cs="Times New Roman"/>
                <w:b/>
                <w:color w:val="C0504D" w:themeColor="accent2"/>
                <w:sz w:val="28"/>
                <w:szCs w:val="28"/>
                <w:lang w:val="en-US"/>
              </w:rPr>
              <w:t>XII</w:t>
            </w:r>
            <w:r w:rsidRPr="00517FC9">
              <w:rPr>
                <w:rFonts w:ascii="Times New Roman" w:hAnsi="Times New Roman" w:cs="Times New Roman"/>
                <w:color w:val="C0504D" w:themeColor="accent2"/>
                <w:sz w:val="28"/>
                <w:szCs w:val="28"/>
              </w:rPr>
              <w:t xml:space="preserve"> </w:t>
            </w:r>
            <w:r w:rsidRPr="00517FC9">
              <w:rPr>
                <w:rFonts w:ascii="Times New Roman" w:hAnsi="Times New Roman" w:cs="Times New Roman"/>
                <w:b/>
                <w:color w:val="C0504D" w:themeColor="accent2"/>
                <w:sz w:val="28"/>
                <w:szCs w:val="28"/>
              </w:rPr>
              <w:t>классы</w:t>
            </w:r>
          </w:p>
        </w:tc>
      </w:tr>
      <w:tr w:rsidR="005B5BE4">
        <w:tc>
          <w:tcPr>
            <w:tcW w:w="24" w:type="dxa"/>
          </w:tcPr>
          <w:p w:rsidR="005B5BE4" w:rsidRDefault="005B5BE4" w:rsidP="00D5221E">
            <w:pPr>
              <w:spacing w:line="240" w:lineRule="auto"/>
            </w:pPr>
          </w:p>
        </w:tc>
        <w:tc>
          <w:tcPr>
            <w:tcW w:w="1961" w:type="dxa"/>
            <w:vMerge w:val="restart"/>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5B5BE4" w:rsidRDefault="005B5BE4" w:rsidP="00D5221E">
            <w:pPr>
              <w:spacing w:after="0" w:line="240" w:lineRule="auto"/>
              <w:jc w:val="both"/>
              <w:rPr>
                <w:rFonts w:ascii="Times New Roman" w:hAnsi="Times New Roman" w:cs="Times New Roman"/>
                <w:b/>
                <w:sz w:val="28"/>
                <w:szCs w:val="28"/>
              </w:rPr>
            </w:pPr>
          </w:p>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12" w:type="dxa"/>
            <w:gridSpan w:val="5"/>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Количество часов в год</w:t>
            </w:r>
          </w:p>
        </w:tc>
      </w:tr>
      <w:tr w:rsidR="005B5BE4">
        <w:tc>
          <w:tcPr>
            <w:tcW w:w="24" w:type="dxa"/>
          </w:tcPr>
          <w:p w:rsidR="005B5BE4" w:rsidRDefault="005B5BE4" w:rsidP="00D5221E">
            <w:pPr>
              <w:spacing w:line="240" w:lineRule="auto"/>
            </w:pPr>
          </w:p>
        </w:tc>
        <w:tc>
          <w:tcPr>
            <w:tcW w:w="1961" w:type="dxa"/>
            <w:vMerge/>
            <w:tcBorders>
              <w:top w:val="single" w:sz="4" w:space="0" w:color="000000"/>
              <w:left w:val="single" w:sz="4" w:space="0" w:color="000000"/>
              <w:bottom w:val="single" w:sz="4" w:space="0" w:color="000000"/>
            </w:tcBorders>
          </w:tcPr>
          <w:p w:rsidR="005B5BE4" w:rsidRDefault="005B5BE4" w:rsidP="00D5221E">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rsidP="00D5221E">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Всего</w:t>
            </w:r>
          </w:p>
        </w:tc>
      </w:tr>
      <w:tr w:rsidR="005B5BE4">
        <w:tc>
          <w:tcPr>
            <w:tcW w:w="6096" w:type="dxa"/>
            <w:gridSpan w:val="3"/>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412" w:type="dxa"/>
            <w:gridSpan w:val="5"/>
            <w:tcBorders>
              <w:top w:val="single" w:sz="4" w:space="0" w:color="000000"/>
              <w:left w:val="single" w:sz="4" w:space="0" w:color="000000"/>
              <w:bottom w:val="single" w:sz="4" w:space="0" w:color="000000"/>
              <w:right w:val="single" w:sz="4" w:space="0" w:color="000000"/>
            </w:tcBorders>
          </w:tcPr>
          <w:p w:rsidR="005B5BE4" w:rsidRDefault="005B5BE4" w:rsidP="00D5221E">
            <w:pPr>
              <w:snapToGrid w:val="0"/>
              <w:spacing w:line="240" w:lineRule="auto"/>
              <w:jc w:val="both"/>
              <w:rPr>
                <w:rFonts w:ascii="Times New Roman" w:hAnsi="Times New Roman" w:cs="Times New Roman"/>
                <w:b/>
                <w:sz w:val="28"/>
                <w:szCs w:val="28"/>
              </w:rPr>
            </w:pPr>
          </w:p>
        </w:tc>
      </w:tr>
      <w:tr w:rsidR="005B5BE4">
        <w:tc>
          <w:tcPr>
            <w:tcW w:w="24" w:type="dxa"/>
          </w:tcPr>
          <w:p w:rsidR="005B5BE4" w:rsidRDefault="005B5BE4" w:rsidP="00D5221E">
            <w:pPr>
              <w:spacing w:line="240" w:lineRule="auto"/>
            </w:pPr>
          </w:p>
        </w:tc>
        <w:tc>
          <w:tcPr>
            <w:tcW w:w="196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rsidP="00D5221E">
            <w:pPr>
              <w:spacing w:after="0" w:line="240" w:lineRule="auto"/>
              <w:jc w:val="both"/>
            </w:pPr>
            <w:r>
              <w:rPr>
                <w:rFonts w:ascii="Times New Roman" w:hAnsi="Times New Roman" w:cs="Times New Roman"/>
                <w:color w:val="auto"/>
                <w:sz w:val="28"/>
                <w:szCs w:val="28"/>
              </w:rPr>
              <w:t>272</w:t>
            </w:r>
          </w:p>
        </w:tc>
      </w:tr>
      <w:tr w:rsidR="005B5BE4">
        <w:tc>
          <w:tcPr>
            <w:tcW w:w="24" w:type="dxa"/>
          </w:tcPr>
          <w:p w:rsidR="005B5BE4" w:rsidRDefault="005B5BE4" w:rsidP="00D5221E">
            <w:pPr>
              <w:spacing w:line="240" w:lineRule="auto"/>
            </w:pPr>
          </w:p>
        </w:tc>
        <w:tc>
          <w:tcPr>
            <w:tcW w:w="196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rsidP="00D5221E">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rsidP="00D5221E">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rsidP="00D5221E">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rsidP="00D5221E">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rsidP="00D5221E">
            <w:pPr>
              <w:spacing w:after="0" w:line="240" w:lineRule="auto"/>
              <w:jc w:val="both"/>
            </w:pPr>
            <w:r>
              <w:rPr>
                <w:rFonts w:ascii="Times New Roman" w:hAnsi="Times New Roman" w:cs="Times New Roman"/>
                <w:color w:val="auto"/>
                <w:sz w:val="28"/>
                <w:szCs w:val="28"/>
              </w:rPr>
              <w:t>102</w:t>
            </w:r>
          </w:p>
        </w:tc>
      </w:tr>
      <w:tr w:rsidR="005B5BE4">
        <w:trPr>
          <w:trHeight w:val="983"/>
        </w:trPr>
        <w:tc>
          <w:tcPr>
            <w:tcW w:w="24" w:type="dxa"/>
          </w:tcPr>
          <w:p w:rsidR="005B5BE4" w:rsidRDefault="005B5BE4" w:rsidP="00D5221E">
            <w:pPr>
              <w:spacing w:line="240" w:lineRule="auto"/>
            </w:pPr>
          </w:p>
        </w:tc>
        <w:tc>
          <w:tcPr>
            <w:tcW w:w="196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rsidP="00D5221E">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rsidP="00D5221E">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rsidP="00D5221E">
            <w:pPr>
              <w:spacing w:after="0" w:line="240" w:lineRule="auto"/>
              <w:jc w:val="both"/>
            </w:pPr>
            <w:r>
              <w:rPr>
                <w:rFonts w:ascii="Times New Roman" w:hAnsi="Times New Roman" w:cs="Times New Roman"/>
                <w:color w:val="auto"/>
                <w:sz w:val="28"/>
                <w:szCs w:val="28"/>
              </w:rPr>
              <w:t>136</w:t>
            </w:r>
          </w:p>
        </w:tc>
      </w:tr>
      <w:tr w:rsidR="005B5BE4">
        <w:tc>
          <w:tcPr>
            <w:tcW w:w="24" w:type="dxa"/>
          </w:tcPr>
          <w:p w:rsidR="005B5BE4" w:rsidRDefault="005B5BE4" w:rsidP="00D5221E">
            <w:pPr>
              <w:spacing w:line="240" w:lineRule="auto"/>
            </w:pPr>
          </w:p>
        </w:tc>
        <w:tc>
          <w:tcPr>
            <w:tcW w:w="196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color w:val="auto"/>
                <w:sz w:val="28"/>
                <w:szCs w:val="28"/>
              </w:rPr>
              <w:t>306</w:t>
            </w:r>
          </w:p>
        </w:tc>
      </w:tr>
      <w:tr w:rsidR="005B5BE4">
        <w:tc>
          <w:tcPr>
            <w:tcW w:w="24" w:type="dxa"/>
          </w:tcPr>
          <w:p w:rsidR="005B5BE4" w:rsidRDefault="005B5BE4" w:rsidP="00D5221E">
            <w:pPr>
              <w:spacing w:line="240" w:lineRule="auto"/>
            </w:pPr>
          </w:p>
        </w:tc>
        <w:tc>
          <w:tcPr>
            <w:tcW w:w="196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rsidP="00D5221E">
            <w:pPr>
              <w:spacing w:after="0" w:line="240" w:lineRule="auto"/>
              <w:jc w:val="both"/>
              <w:rPr>
                <w:rFonts w:ascii="Times New Roman" w:hAnsi="Times New Roman" w:cs="Times New Roman"/>
                <w:color w:val="auto"/>
                <w:sz w:val="28"/>
                <w:szCs w:val="28"/>
              </w:rPr>
            </w:pPr>
          </w:p>
        </w:tc>
      </w:tr>
      <w:tr w:rsidR="005B5BE4">
        <w:tc>
          <w:tcPr>
            <w:tcW w:w="24" w:type="dxa"/>
          </w:tcPr>
          <w:p w:rsidR="005B5BE4" w:rsidRDefault="005B5BE4" w:rsidP="00D5221E">
            <w:pPr>
              <w:spacing w:line="240" w:lineRule="auto"/>
            </w:pPr>
          </w:p>
        </w:tc>
        <w:tc>
          <w:tcPr>
            <w:tcW w:w="6072"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color w:val="auto"/>
                <w:sz w:val="28"/>
                <w:szCs w:val="28"/>
              </w:rPr>
              <w:t>3162</w:t>
            </w:r>
          </w:p>
        </w:tc>
      </w:tr>
      <w:tr w:rsidR="005B5BE4">
        <w:trPr>
          <w:trHeight w:val="584"/>
        </w:trPr>
        <w:tc>
          <w:tcPr>
            <w:tcW w:w="24" w:type="dxa"/>
          </w:tcPr>
          <w:p w:rsidR="005B5BE4" w:rsidRDefault="005B5BE4" w:rsidP="00D5221E">
            <w:pPr>
              <w:spacing w:line="240" w:lineRule="auto"/>
            </w:pPr>
          </w:p>
        </w:tc>
        <w:tc>
          <w:tcPr>
            <w:tcW w:w="6072"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w:t>
            </w:r>
            <w:r>
              <w:rPr>
                <w:rFonts w:ascii="Times New Roman" w:hAnsi="Times New Roman" w:cs="Times New Roman"/>
                <w:b/>
                <w:i/>
                <w:iCs/>
                <w:color w:val="auto"/>
                <w:sz w:val="28"/>
                <w:szCs w:val="28"/>
              </w:rPr>
              <w:softHyphen/>
              <w:t>с</w:t>
            </w:r>
            <w:r>
              <w:rPr>
                <w:rFonts w:ascii="Times New Roman" w:hAnsi="Times New Roman" w:cs="Times New Roman"/>
                <w:b/>
                <w:i/>
                <w:iCs/>
                <w:color w:val="auto"/>
                <w:sz w:val="28"/>
                <w:szCs w:val="28"/>
              </w:rPr>
              <w:softHyphen/>
              <w:t>т</w:t>
            </w:r>
            <w:r>
              <w:rPr>
                <w:rFonts w:ascii="Times New Roman" w:hAnsi="Times New Roman" w:cs="Times New Roman"/>
                <w:b/>
                <w:i/>
                <w:iCs/>
                <w:color w:val="auto"/>
                <w:sz w:val="28"/>
                <w:szCs w:val="28"/>
              </w:rPr>
              <w:softHyphen/>
              <w:t>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color w:val="auto"/>
                <w:sz w:val="28"/>
                <w:szCs w:val="28"/>
              </w:rPr>
              <w:t>306</w:t>
            </w:r>
          </w:p>
        </w:tc>
      </w:tr>
      <w:tr w:rsidR="005B5BE4">
        <w:tc>
          <w:tcPr>
            <w:tcW w:w="24" w:type="dxa"/>
          </w:tcPr>
          <w:p w:rsidR="005B5BE4" w:rsidRDefault="005B5BE4" w:rsidP="00D5221E">
            <w:pPr>
              <w:spacing w:line="240" w:lineRule="auto"/>
            </w:pPr>
          </w:p>
        </w:tc>
        <w:tc>
          <w:tcPr>
            <w:tcW w:w="6072"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color w:val="auto"/>
                <w:sz w:val="28"/>
                <w:szCs w:val="28"/>
              </w:rPr>
              <w:t>3468</w:t>
            </w:r>
          </w:p>
        </w:tc>
      </w:tr>
      <w:tr w:rsidR="005B5BE4">
        <w:trPr>
          <w:trHeight w:val="557"/>
        </w:trPr>
        <w:tc>
          <w:tcPr>
            <w:tcW w:w="24" w:type="dxa"/>
          </w:tcPr>
          <w:p w:rsidR="005B5BE4" w:rsidRDefault="005B5BE4" w:rsidP="00D5221E">
            <w:pPr>
              <w:spacing w:line="240" w:lineRule="auto"/>
            </w:pPr>
          </w:p>
        </w:tc>
        <w:tc>
          <w:tcPr>
            <w:tcW w:w="6072" w:type="dxa"/>
            <w:gridSpan w:val="2"/>
            <w:tcBorders>
              <w:top w:val="single" w:sz="4" w:space="0" w:color="000000"/>
              <w:left w:val="single" w:sz="4" w:space="0" w:color="000000"/>
              <w:bottom w:val="single" w:sz="4" w:space="0" w:color="000000"/>
            </w:tcBorders>
          </w:tcPr>
          <w:p w:rsidR="005B5BE4" w:rsidRDefault="005B5BE4" w:rsidP="00D5221E">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line="240" w:lineRule="auto"/>
              <w:jc w:val="both"/>
            </w:pPr>
            <w:r>
              <w:rPr>
                <w:rFonts w:ascii="Times New Roman" w:hAnsi="Times New Roman" w:cs="Times New Roman"/>
                <w:b/>
                <w:color w:val="auto"/>
                <w:sz w:val="28"/>
                <w:szCs w:val="28"/>
              </w:rPr>
              <w:t>612</w:t>
            </w:r>
          </w:p>
        </w:tc>
      </w:tr>
      <w:tr w:rsidR="005B5BE4">
        <w:trPr>
          <w:trHeight w:val="406"/>
        </w:trPr>
        <w:tc>
          <w:tcPr>
            <w:tcW w:w="24" w:type="dxa"/>
          </w:tcPr>
          <w:p w:rsidR="005B5BE4" w:rsidRDefault="005B5BE4" w:rsidP="00D5221E">
            <w:pPr>
              <w:spacing w:line="240" w:lineRule="auto"/>
            </w:pPr>
          </w:p>
        </w:tc>
        <w:tc>
          <w:tcPr>
            <w:tcW w:w="6072" w:type="dxa"/>
            <w:gridSpan w:val="2"/>
            <w:tcBorders>
              <w:top w:val="single" w:sz="4" w:space="0" w:color="000000"/>
              <w:left w:val="single" w:sz="4" w:space="0" w:color="000000"/>
              <w:bottom w:val="single" w:sz="4" w:space="0" w:color="000000"/>
            </w:tcBorders>
          </w:tcPr>
          <w:p w:rsidR="005B5BE4" w:rsidRDefault="005B5BE4" w:rsidP="00D5221E">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line="240" w:lineRule="auto"/>
              <w:jc w:val="both"/>
            </w:pPr>
            <w:r>
              <w:rPr>
                <w:rFonts w:ascii="Times New Roman" w:hAnsi="Times New Roman" w:cs="Times New Roman"/>
                <w:b/>
                <w:color w:val="auto"/>
                <w:sz w:val="28"/>
                <w:szCs w:val="28"/>
              </w:rPr>
              <w:t>408</w:t>
            </w:r>
          </w:p>
        </w:tc>
      </w:tr>
      <w:tr w:rsidR="005B5BE4">
        <w:tc>
          <w:tcPr>
            <w:tcW w:w="24" w:type="dxa"/>
          </w:tcPr>
          <w:p w:rsidR="005B5BE4" w:rsidRDefault="005B5BE4" w:rsidP="00D5221E">
            <w:pPr>
              <w:spacing w:line="240" w:lineRule="auto"/>
            </w:pPr>
          </w:p>
        </w:tc>
        <w:tc>
          <w:tcPr>
            <w:tcW w:w="6072"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color w:val="auto"/>
                <w:sz w:val="28"/>
                <w:szCs w:val="28"/>
              </w:rPr>
              <w:t>4488</w:t>
            </w:r>
          </w:p>
        </w:tc>
      </w:tr>
    </w:tbl>
    <w:p w:rsidR="005B5BE4" w:rsidRDefault="005B5BE4" w:rsidP="00D5221E">
      <w:pPr>
        <w:pStyle w:val="aff"/>
        <w:spacing w:line="240" w:lineRule="auto"/>
        <w:ind w:firstLine="0"/>
        <w:rPr>
          <w:rFonts w:ascii="Times New Roman" w:hAnsi="Times New Roman" w:cs="Times New Roman"/>
          <w:b/>
          <w:color w:val="auto"/>
          <w:sz w:val="24"/>
          <w:szCs w:val="24"/>
        </w:rPr>
      </w:pPr>
    </w:p>
    <w:p w:rsidR="005B5BE4" w:rsidRDefault="005B5BE4" w:rsidP="00D5221E">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Pr="00517FC9" w:rsidRDefault="005B5BE4" w:rsidP="00D5221E">
            <w:pPr>
              <w:spacing w:after="0" w:line="240" w:lineRule="auto"/>
              <w:jc w:val="center"/>
              <w:rPr>
                <w:rFonts w:ascii="Times New Roman" w:hAnsi="Times New Roman" w:cs="Times New Roman"/>
                <w:b/>
                <w:color w:val="C0504D" w:themeColor="accent2"/>
                <w:sz w:val="28"/>
                <w:szCs w:val="28"/>
              </w:rPr>
            </w:pPr>
            <w:r w:rsidRPr="00517FC9">
              <w:rPr>
                <w:rFonts w:ascii="Times New Roman" w:hAnsi="Times New Roman" w:cs="Times New Roman"/>
                <w:b/>
                <w:color w:val="C0504D" w:themeColor="accent2"/>
                <w:sz w:val="28"/>
                <w:szCs w:val="28"/>
              </w:rPr>
              <w:t>недельный учебный план образования</w:t>
            </w:r>
            <w:r w:rsidRPr="00517FC9">
              <w:rPr>
                <w:rFonts w:ascii="Times New Roman" w:hAnsi="Times New Roman" w:cs="Times New Roman"/>
                <w:b/>
                <w:color w:val="C0504D" w:themeColor="accent2"/>
                <w:sz w:val="28"/>
                <w:szCs w:val="28"/>
              </w:rPr>
              <w:br/>
            </w:r>
            <w:proofErr w:type="gramStart"/>
            <w:r w:rsidRPr="00517FC9">
              <w:rPr>
                <w:rFonts w:ascii="Times New Roman" w:hAnsi="Times New Roman" w:cs="Times New Roman"/>
                <w:b/>
                <w:color w:val="C0504D" w:themeColor="accent2"/>
                <w:sz w:val="28"/>
                <w:szCs w:val="28"/>
              </w:rPr>
              <w:t>обучающихся</w:t>
            </w:r>
            <w:proofErr w:type="gramEnd"/>
            <w:r w:rsidRPr="00517FC9">
              <w:rPr>
                <w:rFonts w:ascii="Times New Roman" w:hAnsi="Times New Roman" w:cs="Times New Roman"/>
                <w:b/>
                <w:color w:val="C0504D" w:themeColor="accent2"/>
                <w:sz w:val="28"/>
                <w:szCs w:val="28"/>
              </w:rPr>
              <w:t xml:space="preserve"> с умственной отсталостью (интеллектуальными нарушениями</w:t>
            </w:r>
            <w:r w:rsidRPr="00517FC9">
              <w:rPr>
                <w:rFonts w:ascii="Times New Roman" w:hAnsi="Times New Roman" w:cs="Times New Roman"/>
                <w:color w:val="C0504D" w:themeColor="accent2"/>
                <w:sz w:val="28"/>
                <w:szCs w:val="28"/>
              </w:rPr>
              <w:t>):</w:t>
            </w:r>
          </w:p>
          <w:p w:rsidR="005B5BE4" w:rsidRDefault="005B5BE4" w:rsidP="00D5221E">
            <w:pPr>
              <w:spacing w:after="0" w:line="240" w:lineRule="auto"/>
              <w:jc w:val="center"/>
            </w:pPr>
            <w:r w:rsidRPr="00517FC9">
              <w:rPr>
                <w:rFonts w:ascii="Times New Roman" w:hAnsi="Times New Roman" w:cs="Times New Roman"/>
                <w:b/>
                <w:color w:val="C0504D" w:themeColor="accent2"/>
                <w:sz w:val="28"/>
                <w:szCs w:val="28"/>
                <w:lang w:val="en-US"/>
              </w:rPr>
              <w:t>X</w:t>
            </w:r>
            <w:r w:rsidRPr="00517FC9">
              <w:rPr>
                <w:rFonts w:ascii="Times New Roman" w:hAnsi="Times New Roman" w:cs="Times New Roman"/>
                <w:b/>
                <w:color w:val="C0504D" w:themeColor="accent2"/>
                <w:sz w:val="28"/>
                <w:szCs w:val="28"/>
              </w:rPr>
              <w:t>-</w:t>
            </w:r>
            <w:r w:rsidRPr="00517FC9">
              <w:rPr>
                <w:rFonts w:ascii="Times New Roman" w:hAnsi="Times New Roman" w:cs="Times New Roman"/>
                <w:b/>
                <w:color w:val="C0504D" w:themeColor="accent2"/>
                <w:sz w:val="28"/>
                <w:szCs w:val="28"/>
                <w:lang w:val="en-US"/>
              </w:rPr>
              <w:t>XII</w:t>
            </w:r>
            <w:r w:rsidRPr="00517FC9">
              <w:rPr>
                <w:rFonts w:ascii="Times New Roman" w:hAnsi="Times New Roman" w:cs="Times New Roman"/>
                <w:color w:val="C0504D" w:themeColor="accent2"/>
                <w:sz w:val="28"/>
                <w:szCs w:val="28"/>
              </w:rPr>
              <w:t xml:space="preserve"> </w:t>
            </w:r>
            <w:r w:rsidRPr="00517FC9">
              <w:rPr>
                <w:rFonts w:ascii="Times New Roman" w:hAnsi="Times New Roman" w:cs="Times New Roman"/>
                <w:b/>
                <w:color w:val="C0504D" w:themeColor="accent2"/>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rsidP="00D5221E">
            <w:pPr>
              <w:spacing w:after="0" w:line="240" w:lineRule="auto"/>
              <w:jc w:val="both"/>
              <w:rPr>
                <w:rFonts w:ascii="Times New Roman" w:hAnsi="Times New Roman" w:cs="Times New Roman"/>
                <w:b/>
                <w:sz w:val="28"/>
                <w:szCs w:val="28"/>
              </w:rPr>
            </w:pPr>
          </w:p>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rsidP="00D5221E">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rsidP="00D5221E">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rsidP="00D5221E">
            <w:pPr>
              <w:snapToGrid w:val="0"/>
              <w:spacing w:line="240" w:lineRule="auto"/>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rsidP="00D5221E">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rsidP="00D5221E">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rsidP="00D5221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rsidP="00D5221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rsidP="00D5221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rsidP="00D5221E">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rsidP="00D5221E">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rsidP="00D5221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rsidP="00D5221E">
            <w:pPr>
              <w:spacing w:after="0" w:line="240" w:lineRule="auto"/>
              <w:jc w:val="both"/>
            </w:pPr>
            <w:r>
              <w:rPr>
                <w:rStyle w:val="a9"/>
                <w:rFonts w:ascii="Times New Roman" w:hAnsi="Times New Roman"/>
                <w:i w:val="0"/>
                <w:iCs/>
                <w:sz w:val="28"/>
                <w:szCs w:val="28"/>
              </w:rPr>
              <w:t>2</w:t>
            </w:r>
          </w:p>
          <w:p w:rsidR="005B5BE4" w:rsidRDefault="005B5BE4" w:rsidP="00D5221E">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D5221E">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D5221E">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rsidP="00D5221E">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rsidP="00D5221E">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D52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w:t>
            </w:r>
            <w:r>
              <w:rPr>
                <w:rFonts w:ascii="Times New Roman" w:hAnsi="Times New Roman" w:cs="Times New Roman"/>
                <w:b/>
                <w:sz w:val="28"/>
                <w:szCs w:val="28"/>
              </w:rPr>
              <w:softHyphen/>
              <w:t>ви</w:t>
            </w:r>
            <w:r>
              <w:rPr>
                <w:rFonts w:ascii="Times New Roman" w:hAnsi="Times New Roman" w:cs="Times New Roman"/>
                <w:b/>
                <w:sz w:val="28"/>
                <w:szCs w:val="28"/>
              </w:rPr>
              <w:softHyphen/>
              <w:t>ва</w:t>
            </w:r>
            <w:r>
              <w:rPr>
                <w:rFonts w:ascii="Times New Roman" w:hAnsi="Times New Roman" w:cs="Times New Roman"/>
                <w:b/>
                <w:sz w:val="28"/>
                <w:szCs w:val="28"/>
              </w:rPr>
              <w:softHyphen/>
              <w:t>ю</w:t>
            </w:r>
            <w:r>
              <w:rPr>
                <w:rFonts w:ascii="Times New Roman" w:hAnsi="Times New Roman" w:cs="Times New Roman"/>
                <w:b/>
                <w:sz w:val="28"/>
                <w:szCs w:val="28"/>
              </w:rPr>
              <w:softHyphen/>
              <w:t>щая область (ко</w:t>
            </w:r>
            <w:r>
              <w:rPr>
                <w:rFonts w:ascii="Times New Roman" w:hAnsi="Times New Roman" w:cs="Times New Roman"/>
                <w:b/>
                <w:sz w:val="28"/>
                <w:szCs w:val="28"/>
              </w:rPr>
              <w:softHyphen/>
              <w:t>р</w:t>
            </w:r>
            <w:r>
              <w:rPr>
                <w:rFonts w:ascii="Times New Roman" w:hAnsi="Times New Roman" w:cs="Times New Roman"/>
                <w:b/>
                <w:sz w:val="28"/>
                <w:szCs w:val="28"/>
              </w:rPr>
              <w:softHyphen/>
              <w:t>ре</w:t>
            </w:r>
            <w:r>
              <w:rPr>
                <w:rFonts w:ascii="Times New Roman" w:hAnsi="Times New Roman" w:cs="Times New Roman"/>
                <w:b/>
                <w:sz w:val="28"/>
                <w:szCs w:val="28"/>
              </w:rPr>
              <w:softHyphen/>
              <w:t>к</w:t>
            </w:r>
            <w:r>
              <w:rPr>
                <w:rFonts w:ascii="Times New Roman" w:hAnsi="Times New Roman" w:cs="Times New Roman"/>
                <w:b/>
                <w:sz w:val="28"/>
                <w:szCs w:val="28"/>
              </w:rPr>
              <w:softHyphen/>
              <w:t>ци</w:t>
            </w:r>
            <w:r>
              <w:rPr>
                <w:rFonts w:ascii="Times New Roman" w:hAnsi="Times New Roman" w:cs="Times New Roman"/>
                <w:b/>
                <w:sz w:val="28"/>
                <w:szCs w:val="28"/>
              </w:rPr>
              <w:softHyphen/>
              <w:t>он</w:t>
            </w:r>
            <w:r>
              <w:rPr>
                <w:rFonts w:ascii="Times New Roman" w:hAnsi="Times New Roman" w:cs="Times New Roman"/>
                <w:b/>
                <w:sz w:val="28"/>
                <w:szCs w:val="28"/>
              </w:rPr>
              <w:softHyphen/>
              <w:t>ные занятия)</w:t>
            </w:r>
          </w:p>
        </w:tc>
        <w:tc>
          <w:tcPr>
            <w:tcW w:w="851"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rsidP="00D52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rsidP="00D5221E">
            <w:pPr>
              <w:spacing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line="240" w:lineRule="auto"/>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rsidP="00D5221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D5221E">
            <w:pPr>
              <w:spacing w:after="0" w:line="240" w:lineRule="auto"/>
              <w:jc w:val="both"/>
            </w:pPr>
            <w:r>
              <w:rPr>
                <w:rFonts w:ascii="Times New Roman" w:hAnsi="Times New Roman" w:cs="Times New Roman"/>
                <w:b/>
                <w:color w:val="auto"/>
                <w:sz w:val="28"/>
                <w:szCs w:val="28"/>
              </w:rPr>
              <w:t>132</w:t>
            </w:r>
          </w:p>
        </w:tc>
      </w:tr>
    </w:tbl>
    <w:p w:rsidR="008C3006" w:rsidRDefault="008C3006" w:rsidP="00D5221E">
      <w:pPr>
        <w:pStyle w:val="31"/>
        <w:spacing w:before="0" w:after="0" w:line="240" w:lineRule="auto"/>
        <w:ind w:firstLine="454"/>
        <w:rPr>
          <w:rFonts w:ascii="Times New Roman" w:hAnsi="Times New Roman" w:cs="Times New Roman"/>
          <w:bCs w:val="0"/>
          <w:i w:val="0"/>
          <w:color w:val="auto"/>
          <w:sz w:val="28"/>
          <w:szCs w:val="28"/>
        </w:rPr>
      </w:pPr>
    </w:p>
    <w:p w:rsidR="008C3006" w:rsidRDefault="008C3006" w:rsidP="00D5221E">
      <w:pPr>
        <w:pStyle w:val="31"/>
        <w:spacing w:before="0" w:after="0" w:line="240" w:lineRule="auto"/>
        <w:ind w:firstLine="454"/>
        <w:rPr>
          <w:rFonts w:ascii="Times New Roman" w:hAnsi="Times New Roman" w:cs="Times New Roman"/>
          <w:bCs w:val="0"/>
          <w:i w:val="0"/>
          <w:color w:val="auto"/>
          <w:sz w:val="28"/>
          <w:szCs w:val="28"/>
        </w:rPr>
      </w:pPr>
    </w:p>
    <w:p w:rsidR="005B5BE4" w:rsidRDefault="005B5BE4" w:rsidP="00D5221E">
      <w:pPr>
        <w:pStyle w:val="31"/>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D5221E">
      <w:pPr>
        <w:pStyle w:val="31"/>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D5221E">
      <w:pPr>
        <w:pStyle w:val="31"/>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образования </w:t>
      </w:r>
      <w:proofErr w:type="gramStart"/>
      <w:r>
        <w:rPr>
          <w:rFonts w:ascii="Times New Roman" w:hAnsi="Times New Roman" w:cs="Times New Roman"/>
          <w:bCs w:val="0"/>
          <w:color w:val="auto"/>
          <w:sz w:val="28"/>
          <w:szCs w:val="28"/>
        </w:rPr>
        <w:t>обучающихся</w:t>
      </w:r>
      <w:proofErr w:type="gramEnd"/>
      <w:r>
        <w:rPr>
          <w:rFonts w:ascii="Times New Roman" w:hAnsi="Times New Roman" w:cs="Times New Roman"/>
          <w:bCs w:val="0"/>
          <w:color w:val="auto"/>
          <w:sz w:val="28"/>
          <w:szCs w:val="28"/>
        </w:rPr>
        <w:t xml:space="preserve"> с легкой умственной отсталостью</w:t>
      </w:r>
    </w:p>
    <w:p w:rsidR="005B5BE4" w:rsidRDefault="005B5BE4" w:rsidP="00D5221E">
      <w:pPr>
        <w:pStyle w:val="31"/>
        <w:spacing w:before="0" w:after="0" w:line="240"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D5221E">
      <w:pPr>
        <w:pStyle w:val="14TexstOSNOVA1012"/>
        <w:spacing w:line="240"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rsidP="00D5221E">
      <w:pPr>
        <w:pStyle w:val="14TexstOSNOVA1012"/>
        <w:spacing w:before="120" w:line="24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17FC9" w:rsidP="00D5221E">
      <w:pPr>
        <w:pStyle w:val="Default"/>
        <w:ind w:firstLine="709"/>
        <w:jc w:val="both"/>
        <w:rPr>
          <w:sz w:val="28"/>
          <w:szCs w:val="28"/>
        </w:rPr>
      </w:pPr>
      <w:r>
        <w:rPr>
          <w:sz w:val="28"/>
          <w:szCs w:val="28"/>
        </w:rPr>
        <w:t>МКОУ «ООШ №18 х. Кононов»</w:t>
      </w:r>
      <w:r w:rsidR="005B5BE4">
        <w:rPr>
          <w:sz w:val="28"/>
          <w:szCs w:val="28"/>
        </w:rPr>
        <w:t xml:space="preserve">, </w:t>
      </w:r>
      <w:proofErr w:type="gramStart"/>
      <w:r w:rsidR="005B5BE4">
        <w:rPr>
          <w:sz w:val="28"/>
          <w:szCs w:val="28"/>
        </w:rPr>
        <w:t>реализующая</w:t>
      </w:r>
      <w:proofErr w:type="gramEnd"/>
      <w:r w:rsidR="005B5BE4">
        <w:rPr>
          <w:sz w:val="28"/>
          <w:szCs w:val="28"/>
        </w:rPr>
        <w:t xml:space="preserve"> АООП для обучающихся с умственной отсталостью (интеллектуальными нарушениями), </w:t>
      </w:r>
      <w:r w:rsidR="005B5BE4">
        <w:rPr>
          <w:sz w:val="28"/>
          <w:szCs w:val="28"/>
        </w:rPr>
        <w:lastRenderedPageBreak/>
        <w:t>уко</w:t>
      </w:r>
      <w:r w:rsidR="005B5BE4">
        <w:rPr>
          <w:sz w:val="28"/>
          <w:szCs w:val="28"/>
        </w:rPr>
        <w:softHyphen/>
        <w:t>м</w:t>
      </w:r>
      <w:r w:rsidR="005B5BE4">
        <w:rPr>
          <w:sz w:val="28"/>
          <w:szCs w:val="28"/>
        </w:rPr>
        <w:softHyphen/>
        <w:t>п</w:t>
      </w:r>
      <w:r w:rsidR="005B5BE4">
        <w:rPr>
          <w:sz w:val="28"/>
          <w:szCs w:val="28"/>
        </w:rPr>
        <w:softHyphen/>
        <w:t>ле</w:t>
      </w:r>
      <w:r w:rsidR="005B5BE4">
        <w:rPr>
          <w:sz w:val="28"/>
          <w:szCs w:val="28"/>
        </w:rPr>
        <w:softHyphen/>
        <w:t>ктована педагогическими, руководящими и иными работниками, име</w:t>
      </w:r>
      <w:r w:rsidR="005B5BE4">
        <w:rPr>
          <w:sz w:val="28"/>
          <w:szCs w:val="28"/>
        </w:rPr>
        <w:softHyphen/>
        <w:t>ю</w:t>
      </w:r>
      <w:r w:rsidR="005B5BE4">
        <w:rPr>
          <w:sz w:val="28"/>
          <w:szCs w:val="28"/>
        </w:rPr>
        <w:softHyphen/>
        <w:t>щи</w:t>
      </w:r>
      <w:r w:rsidR="005B5BE4">
        <w:rPr>
          <w:sz w:val="28"/>
          <w:szCs w:val="28"/>
        </w:rPr>
        <w:softHyphen/>
        <w:t>ми профессиональную подготовку соответствующего уровня и на</w:t>
      </w:r>
      <w:r w:rsidR="005B5BE4">
        <w:rPr>
          <w:sz w:val="28"/>
          <w:szCs w:val="28"/>
        </w:rPr>
        <w:softHyphen/>
        <w:t>пра</w:t>
      </w:r>
      <w:r w:rsidR="005B5BE4">
        <w:rPr>
          <w:sz w:val="28"/>
          <w:szCs w:val="28"/>
        </w:rPr>
        <w:softHyphen/>
        <w:t>в</w:t>
      </w:r>
      <w:r w:rsidR="005B5BE4">
        <w:rPr>
          <w:sz w:val="28"/>
          <w:szCs w:val="28"/>
        </w:rPr>
        <w:softHyphen/>
        <w:t>ле</w:t>
      </w:r>
      <w:r w:rsidR="005B5BE4">
        <w:rPr>
          <w:sz w:val="28"/>
          <w:szCs w:val="28"/>
        </w:rPr>
        <w:softHyphen/>
        <w:t>н</w:t>
      </w:r>
      <w:r w:rsidR="005B5BE4">
        <w:rPr>
          <w:sz w:val="28"/>
          <w:szCs w:val="28"/>
        </w:rPr>
        <w:softHyphen/>
        <w:t>но</w:t>
      </w:r>
      <w:r w:rsidR="005B5BE4">
        <w:rPr>
          <w:sz w:val="28"/>
          <w:szCs w:val="28"/>
        </w:rPr>
        <w:softHyphen/>
        <w:t>с</w:t>
      </w:r>
      <w:r w:rsidR="005B5BE4">
        <w:rPr>
          <w:sz w:val="28"/>
          <w:szCs w:val="28"/>
        </w:rPr>
        <w:softHyphen/>
        <w:t xml:space="preserve">ти. </w:t>
      </w:r>
    </w:p>
    <w:p w:rsidR="005B5BE4" w:rsidRDefault="005B5BE4" w:rsidP="00D5221E">
      <w:pPr>
        <w:pStyle w:val="afe"/>
        <w:ind w:firstLine="709"/>
        <w:jc w:val="both"/>
        <w:rPr>
          <w:rFonts w:ascii="Times New Roman" w:hAnsi="Times New Roman"/>
          <w:sz w:val="28"/>
          <w:szCs w:val="28"/>
        </w:rPr>
      </w:pPr>
      <w:r>
        <w:rPr>
          <w:rFonts w:ascii="Times New Roman" w:hAnsi="Times New Roman"/>
          <w:sz w:val="28"/>
          <w:szCs w:val="28"/>
        </w:rPr>
        <w:t xml:space="preserve">Уровень квалификации работников </w:t>
      </w:r>
      <w:r w:rsidR="00517FC9">
        <w:rPr>
          <w:rFonts w:ascii="Times New Roman" w:hAnsi="Times New Roman"/>
          <w:sz w:val="28"/>
          <w:szCs w:val="28"/>
        </w:rPr>
        <w:t>МКОУ «ООШ №18 х. Кононов»</w:t>
      </w:r>
      <w:r w:rsidR="00517FC9">
        <w:rPr>
          <w:rFonts w:ascii="Times New Roman" w:hAnsi="Times New Roman"/>
          <w:sz w:val="28"/>
          <w:szCs w:val="28"/>
        </w:rPr>
        <w:t xml:space="preserve"> </w:t>
      </w:r>
      <w:r>
        <w:rPr>
          <w:rFonts w:ascii="Times New Roman" w:hAnsi="Times New Roman"/>
          <w:sz w:val="28"/>
          <w:szCs w:val="28"/>
        </w:rPr>
        <w:t xml:space="preserve">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 xml:space="preserve">ющей АООП, для каждой занимаемой должности </w:t>
      </w:r>
      <w:r w:rsidR="00517FC9">
        <w:rPr>
          <w:rFonts w:ascii="Times New Roman" w:hAnsi="Times New Roman"/>
          <w:sz w:val="28"/>
          <w:szCs w:val="28"/>
        </w:rPr>
        <w:t>соответствует</w:t>
      </w:r>
      <w:r>
        <w:rPr>
          <w:rFonts w:ascii="Times New Roman" w:hAnsi="Times New Roman"/>
          <w:sz w:val="28"/>
          <w:szCs w:val="28"/>
        </w:rPr>
        <w:t xml:space="preserve"> квалификационным характеристикам по со</w:t>
      </w:r>
      <w:r>
        <w:rPr>
          <w:rFonts w:ascii="Times New Roman" w:hAnsi="Times New Roman"/>
          <w:caps/>
          <w:sz w:val="28"/>
          <w:szCs w:val="28"/>
        </w:rPr>
        <w:softHyphen/>
      </w:r>
      <w:r>
        <w:rPr>
          <w:rFonts w:ascii="Times New Roman" w:hAnsi="Times New Roman"/>
          <w:sz w:val="28"/>
          <w:szCs w:val="28"/>
        </w:rPr>
        <w:t>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17FC9" w:rsidP="00D5221E">
      <w:pPr>
        <w:pStyle w:val="afe"/>
        <w:ind w:firstLine="709"/>
        <w:jc w:val="both"/>
        <w:rPr>
          <w:rFonts w:ascii="Times New Roman" w:hAnsi="Times New Roman"/>
          <w:sz w:val="28"/>
          <w:szCs w:val="28"/>
        </w:rPr>
      </w:pPr>
      <w:r>
        <w:rPr>
          <w:rFonts w:ascii="Times New Roman" w:hAnsi="Times New Roman"/>
          <w:sz w:val="28"/>
          <w:szCs w:val="28"/>
        </w:rPr>
        <w:t>МКОУ «ООШ №18 х. Кононов»</w:t>
      </w:r>
      <w:r>
        <w:rPr>
          <w:rFonts w:ascii="Times New Roman" w:hAnsi="Times New Roman"/>
          <w:sz w:val="28"/>
          <w:szCs w:val="28"/>
        </w:rPr>
        <w:t xml:space="preserve"> </w:t>
      </w:r>
      <w:r w:rsidR="005B5BE4">
        <w:rPr>
          <w:rFonts w:ascii="Times New Roman" w:hAnsi="Times New Roman"/>
          <w:sz w:val="28"/>
          <w:szCs w:val="28"/>
        </w:rPr>
        <w:t>обеспечивает работникам воз</w:t>
      </w:r>
      <w:r w:rsidR="005B5BE4">
        <w:rPr>
          <w:rFonts w:ascii="Times New Roman" w:hAnsi="Times New Roman"/>
          <w:caps/>
          <w:sz w:val="28"/>
          <w:szCs w:val="28"/>
        </w:rPr>
        <w:softHyphen/>
      </w:r>
      <w:r w:rsidR="005B5BE4">
        <w:rPr>
          <w:rFonts w:ascii="Times New Roman" w:hAnsi="Times New Roman"/>
          <w:sz w:val="28"/>
          <w:szCs w:val="28"/>
        </w:rPr>
        <w:t>мож</w:t>
      </w:r>
      <w:r w:rsidR="005B5BE4">
        <w:rPr>
          <w:rFonts w:ascii="Times New Roman" w:hAnsi="Times New Roman"/>
          <w:caps/>
          <w:sz w:val="28"/>
          <w:szCs w:val="28"/>
        </w:rPr>
        <w:softHyphen/>
      </w:r>
      <w:r w:rsidR="005B5BE4">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5BE4">
        <w:rPr>
          <w:rFonts w:ascii="Times New Roman" w:hAnsi="Times New Roman"/>
          <w:caps/>
          <w:sz w:val="28"/>
          <w:szCs w:val="28"/>
        </w:rPr>
        <w:softHyphen/>
      </w:r>
      <w:r w:rsidR="005B5BE4">
        <w:rPr>
          <w:rFonts w:ascii="Times New Roman" w:hAnsi="Times New Roman"/>
          <w:sz w:val="28"/>
          <w:szCs w:val="28"/>
        </w:rPr>
        <w:t>боты; применения, обобщения и распространения опыта использования со</w:t>
      </w:r>
      <w:r w:rsidR="005B5BE4">
        <w:rPr>
          <w:rFonts w:ascii="Times New Roman" w:hAnsi="Times New Roman"/>
          <w:caps/>
          <w:sz w:val="28"/>
          <w:szCs w:val="28"/>
        </w:rPr>
        <w:softHyphen/>
      </w:r>
      <w:r w:rsidR="005B5BE4">
        <w:rPr>
          <w:rFonts w:ascii="Times New Roman" w:hAnsi="Times New Roman"/>
          <w:sz w:val="28"/>
          <w:szCs w:val="28"/>
        </w:rPr>
        <w:t>вре</w:t>
      </w:r>
      <w:r w:rsidR="005B5BE4">
        <w:rPr>
          <w:rFonts w:ascii="Times New Roman" w:hAnsi="Times New Roman"/>
          <w:caps/>
          <w:sz w:val="28"/>
          <w:szCs w:val="28"/>
        </w:rPr>
        <w:softHyphen/>
      </w:r>
      <w:r w:rsidR="005B5BE4">
        <w:rPr>
          <w:rFonts w:ascii="Times New Roman" w:hAnsi="Times New Roman"/>
          <w:sz w:val="28"/>
          <w:szCs w:val="28"/>
        </w:rPr>
        <w:t>менных образовательных технологий обучающихся с умственной от</w:t>
      </w:r>
      <w:r w:rsidR="005B5BE4">
        <w:rPr>
          <w:rFonts w:ascii="Times New Roman" w:hAnsi="Times New Roman"/>
          <w:caps/>
          <w:sz w:val="28"/>
          <w:szCs w:val="28"/>
        </w:rPr>
        <w:softHyphen/>
      </w:r>
      <w:r w:rsidR="005B5BE4">
        <w:rPr>
          <w:rFonts w:ascii="Times New Roman" w:hAnsi="Times New Roman"/>
          <w:sz w:val="28"/>
          <w:szCs w:val="28"/>
        </w:rPr>
        <w:t>с</w:t>
      </w:r>
      <w:r w:rsidR="005B5BE4">
        <w:rPr>
          <w:rFonts w:ascii="Times New Roman" w:hAnsi="Times New Roman"/>
          <w:caps/>
          <w:sz w:val="28"/>
          <w:szCs w:val="28"/>
        </w:rPr>
        <w:softHyphen/>
      </w:r>
      <w:r w:rsidR="005B5BE4">
        <w:rPr>
          <w:rFonts w:ascii="Times New Roman" w:hAnsi="Times New Roman"/>
          <w:sz w:val="28"/>
          <w:szCs w:val="28"/>
        </w:rPr>
        <w:t>та</w:t>
      </w:r>
      <w:r w:rsidR="005B5BE4">
        <w:rPr>
          <w:rFonts w:ascii="Times New Roman" w:hAnsi="Times New Roman"/>
          <w:caps/>
          <w:sz w:val="28"/>
          <w:szCs w:val="28"/>
        </w:rPr>
        <w:softHyphen/>
      </w:r>
      <w:r w:rsidR="005B5BE4">
        <w:rPr>
          <w:rFonts w:ascii="Times New Roman" w:hAnsi="Times New Roman"/>
          <w:sz w:val="28"/>
          <w:szCs w:val="28"/>
        </w:rPr>
        <w:t>ло</w:t>
      </w:r>
      <w:r w:rsidR="005B5BE4">
        <w:rPr>
          <w:rFonts w:ascii="Times New Roman" w:hAnsi="Times New Roman"/>
          <w:caps/>
          <w:sz w:val="28"/>
          <w:szCs w:val="28"/>
        </w:rPr>
        <w:softHyphen/>
      </w:r>
      <w:r w:rsidR="005B5BE4">
        <w:rPr>
          <w:rFonts w:ascii="Times New Roman" w:hAnsi="Times New Roman"/>
          <w:sz w:val="28"/>
          <w:szCs w:val="28"/>
        </w:rPr>
        <w:t>стью (интеллектуальными нарушениями).</w:t>
      </w:r>
    </w:p>
    <w:p w:rsidR="005B5BE4" w:rsidRDefault="005B5BE4" w:rsidP="00D5221E">
      <w:pPr>
        <w:pStyle w:val="afe"/>
        <w:ind w:firstLine="709"/>
        <w:jc w:val="both"/>
        <w:rPr>
          <w:i/>
          <w:sz w:val="28"/>
          <w:szCs w:val="28"/>
        </w:rPr>
      </w:pPr>
      <w:r>
        <w:rPr>
          <w:rFonts w:ascii="Times New Roman" w:hAnsi="Times New Roman"/>
          <w:sz w:val="28"/>
          <w:szCs w:val="28"/>
        </w:rPr>
        <w:t xml:space="preserve">В реализации АООП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 xml:space="preserve">теллектуальными нарушениями) в </w:t>
      </w:r>
      <w:r w:rsidR="00517FC9">
        <w:rPr>
          <w:rFonts w:ascii="Times New Roman" w:hAnsi="Times New Roman"/>
          <w:sz w:val="28"/>
          <w:szCs w:val="28"/>
        </w:rPr>
        <w:t>МКОУ «ООШ №18 х. Кононов»</w:t>
      </w:r>
      <w:bookmarkStart w:id="5" w:name="_GoBack"/>
      <w:bookmarkEnd w:id="5"/>
      <w:r>
        <w:rPr>
          <w:rFonts w:ascii="Times New Roman" w:hAnsi="Times New Roman"/>
          <w:sz w:val="28"/>
          <w:szCs w:val="28"/>
        </w:rPr>
        <w:t>, принимают участие следующие спе</w:t>
      </w:r>
      <w:r>
        <w:rPr>
          <w:rFonts w:ascii="Times New Roman" w:hAnsi="Times New Roman"/>
          <w:sz w:val="28"/>
          <w:szCs w:val="28"/>
        </w:rPr>
        <w:softHyphen/>
        <w:t>циалисты: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w:t>
      </w:r>
      <w:r w:rsidR="0011388C">
        <w:rPr>
          <w:rFonts w:ascii="Times New Roman" w:hAnsi="Times New Roman"/>
          <w:sz w:val="28"/>
          <w:szCs w:val="28"/>
        </w:rPr>
        <w:t>.</w:t>
      </w:r>
    </w:p>
    <w:p w:rsidR="005B5BE4" w:rsidRDefault="005B5BE4" w:rsidP="00D5221E">
      <w:pPr>
        <w:pStyle w:val="Default"/>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rsidP="00D5221E">
      <w:pPr>
        <w:pStyle w:val="Default"/>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rsidP="00D5221E">
      <w:pPr>
        <w:pStyle w:val="Default"/>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rsidP="00D5221E">
      <w:pPr>
        <w:pStyle w:val="Default"/>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rsidP="00D5221E">
      <w:pPr>
        <w:pStyle w:val="Default"/>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rsidP="00D5221E">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име</w:t>
      </w:r>
      <w:r w:rsidR="0011388C">
        <w:rPr>
          <w:rFonts w:ascii="Times New Roman" w:hAnsi="Times New Roman" w:cs="Times New Roman"/>
          <w:sz w:val="28"/>
          <w:szCs w:val="28"/>
        </w:rPr>
        <w:t>ет</w:t>
      </w:r>
      <w:r>
        <w:rPr>
          <w:rFonts w:ascii="Times New Roman" w:hAnsi="Times New Roman" w:cs="Times New Roman"/>
          <w:sz w:val="28"/>
          <w:szCs w:val="28"/>
        </w:rPr>
        <w:t xml:space="preserve">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среднее профессиональное образование и стаж работы в области физкультуры и спорта не менее 2 лет.</w:t>
      </w:r>
    </w:p>
    <w:p w:rsidR="005B5BE4" w:rsidRDefault="005B5BE4" w:rsidP="00D5221E">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rsidP="00D5221E">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rsidP="00D5221E">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rsidP="00D52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roofErr w:type="gramEnd"/>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rsidP="00D5221E">
      <w:pPr>
        <w:pStyle w:val="Textbody"/>
        <w:spacing w:after="0"/>
        <w:ind w:firstLine="709"/>
        <w:jc w:val="both"/>
        <w:rPr>
          <w:rFonts w:ascii="Times New Roman" w:hAnsi="Times New Roman" w:cs="Times New Roman"/>
          <w:sz w:val="28"/>
          <w:szCs w:val="28"/>
        </w:rPr>
      </w:pPr>
      <w:proofErr w:type="spellStart"/>
      <w:r>
        <w:rPr>
          <w:rFonts w:ascii="Times New Roman" w:hAnsi="Times New Roman" w:cs="Times New Roman"/>
          <w:i/>
          <w:sz w:val="28"/>
          <w:szCs w:val="28"/>
        </w:rPr>
        <w:t>Тьютор</w:t>
      </w:r>
      <w:proofErr w:type="spellEnd"/>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rsidP="00D5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3"/>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rsidP="00D5221E">
      <w:pPr>
        <w:pStyle w:val="Textbody"/>
        <w:spacing w:after="0"/>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rsidP="00D5221E">
      <w:pPr>
        <w:pStyle w:val="afe"/>
        <w:ind w:firstLine="709"/>
        <w:jc w:val="both"/>
        <w:rPr>
          <w:rFonts w:ascii="Times New Roman" w:hAnsi="Times New Roman"/>
          <w:sz w:val="28"/>
          <w:szCs w:val="28"/>
        </w:rPr>
      </w:pPr>
      <w:r>
        <w:rPr>
          <w:rFonts w:ascii="Times New Roman" w:hAnsi="Times New Roman"/>
          <w:sz w:val="28"/>
          <w:szCs w:val="28"/>
        </w:rPr>
        <w:lastRenderedPageBreak/>
        <w:t xml:space="preserve">Медицинские работники, включенные в процесс сопровождения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(врач-психиатр, невролог, педиатр), должны иметь высшее профессиональное образование, соответствующее занимаемой  должности.</w:t>
      </w:r>
    </w:p>
    <w:p w:rsidR="0011388C" w:rsidRDefault="005B5BE4" w:rsidP="00D52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roofErr w:type="gramEnd"/>
    </w:p>
    <w:sectPr w:rsidR="0011388C"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B49" w:rsidRDefault="004D6B49">
      <w:pPr>
        <w:spacing w:after="0" w:line="240" w:lineRule="auto"/>
      </w:pPr>
      <w:r>
        <w:separator/>
      </w:r>
    </w:p>
  </w:endnote>
  <w:endnote w:type="continuationSeparator" w:id="0">
    <w:p w:rsidR="004D6B49" w:rsidRDefault="004D6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D2" w:rsidRDefault="00251CD2">
    <w:pPr>
      <w:pStyle w:val="affb"/>
      <w:jc w:val="center"/>
    </w:pPr>
    <w:r>
      <w:rPr>
        <w:sz w:val="24"/>
        <w:szCs w:val="24"/>
      </w:rPr>
      <w:fldChar w:fldCharType="begin"/>
    </w:r>
    <w:r>
      <w:rPr>
        <w:sz w:val="24"/>
        <w:szCs w:val="24"/>
      </w:rPr>
      <w:instrText xml:space="preserve"> PAGE </w:instrText>
    </w:r>
    <w:r>
      <w:rPr>
        <w:sz w:val="24"/>
        <w:szCs w:val="24"/>
      </w:rPr>
      <w:fldChar w:fldCharType="separate"/>
    </w:r>
    <w:r w:rsidR="00517FC9">
      <w:rPr>
        <w:noProof/>
        <w:sz w:val="24"/>
        <w:szCs w:val="24"/>
      </w:rPr>
      <w:t>215</w:t>
    </w:r>
    <w:r>
      <w:rPr>
        <w:sz w:val="24"/>
        <w:szCs w:val="24"/>
      </w:rPr>
      <w:fldChar w:fldCharType="end"/>
    </w:r>
  </w:p>
  <w:p w:rsidR="00251CD2" w:rsidRDefault="00251CD2">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B49" w:rsidRDefault="004D6B49">
      <w:pPr>
        <w:spacing w:after="0" w:line="240" w:lineRule="auto"/>
      </w:pPr>
      <w:r>
        <w:separator/>
      </w:r>
    </w:p>
  </w:footnote>
  <w:footnote w:type="continuationSeparator" w:id="0">
    <w:p w:rsidR="004D6B49" w:rsidRDefault="004D6B49">
      <w:pPr>
        <w:spacing w:after="0" w:line="240" w:lineRule="auto"/>
      </w:pPr>
      <w:r>
        <w:continuationSeparator/>
      </w:r>
    </w:p>
  </w:footnote>
  <w:footnote w:id="1">
    <w:p w:rsidR="00251CD2" w:rsidRDefault="00251CD2">
      <w:pPr>
        <w:pStyle w:val="af9"/>
        <w:spacing w:before="0" w:after="0" w:line="240" w:lineRule="auto"/>
        <w:jc w:val="both"/>
      </w:pPr>
    </w:p>
  </w:footnote>
  <w:footnote w:id="2">
    <w:p w:rsidR="00251CD2" w:rsidRDefault="00251CD2">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251CD2" w:rsidRDefault="00251CD2">
      <w:pPr>
        <w:pStyle w:val="afe"/>
        <w:jc w:val="both"/>
      </w:pPr>
    </w:p>
  </w:footnote>
  <w:footnote w:id="3">
    <w:p w:rsidR="00251CD2" w:rsidRDefault="00251CD2">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40C78"/>
    <w:rsid w:val="00000AC8"/>
    <w:rsid w:val="00004ADD"/>
    <w:rsid w:val="00021290"/>
    <w:rsid w:val="000229D8"/>
    <w:rsid w:val="0003199B"/>
    <w:rsid w:val="0003286B"/>
    <w:rsid w:val="00035F57"/>
    <w:rsid w:val="00044638"/>
    <w:rsid w:val="00044EF8"/>
    <w:rsid w:val="000507FF"/>
    <w:rsid w:val="00072AEE"/>
    <w:rsid w:val="00074762"/>
    <w:rsid w:val="000A3BDE"/>
    <w:rsid w:val="000A66DD"/>
    <w:rsid w:val="000B01B7"/>
    <w:rsid w:val="000B124D"/>
    <w:rsid w:val="000D7B48"/>
    <w:rsid w:val="000E2CBA"/>
    <w:rsid w:val="000F28EF"/>
    <w:rsid w:val="000F3F7E"/>
    <w:rsid w:val="0011388C"/>
    <w:rsid w:val="00114B30"/>
    <w:rsid w:val="0011797E"/>
    <w:rsid w:val="00122403"/>
    <w:rsid w:val="00176DC0"/>
    <w:rsid w:val="001A7CFB"/>
    <w:rsid w:val="001B2946"/>
    <w:rsid w:val="001B6DD6"/>
    <w:rsid w:val="001D2C3B"/>
    <w:rsid w:val="001F26A1"/>
    <w:rsid w:val="00212F13"/>
    <w:rsid w:val="002150B2"/>
    <w:rsid w:val="00233A04"/>
    <w:rsid w:val="00240C78"/>
    <w:rsid w:val="00251CD2"/>
    <w:rsid w:val="002740EC"/>
    <w:rsid w:val="00284458"/>
    <w:rsid w:val="00291249"/>
    <w:rsid w:val="002A3A51"/>
    <w:rsid w:val="002A5BC7"/>
    <w:rsid w:val="002B0CA7"/>
    <w:rsid w:val="002B1D69"/>
    <w:rsid w:val="002C17A5"/>
    <w:rsid w:val="002C29C2"/>
    <w:rsid w:val="002D33FE"/>
    <w:rsid w:val="002D55CB"/>
    <w:rsid w:val="00301C03"/>
    <w:rsid w:val="00310D31"/>
    <w:rsid w:val="0031158F"/>
    <w:rsid w:val="00311A77"/>
    <w:rsid w:val="00317985"/>
    <w:rsid w:val="00320E16"/>
    <w:rsid w:val="003268CD"/>
    <w:rsid w:val="003358EC"/>
    <w:rsid w:val="00337111"/>
    <w:rsid w:val="003408E7"/>
    <w:rsid w:val="00347065"/>
    <w:rsid w:val="00354A4A"/>
    <w:rsid w:val="00357B98"/>
    <w:rsid w:val="003659C8"/>
    <w:rsid w:val="003707CE"/>
    <w:rsid w:val="00373BB0"/>
    <w:rsid w:val="0038678E"/>
    <w:rsid w:val="003D0461"/>
    <w:rsid w:val="003D5BA2"/>
    <w:rsid w:val="003E24F6"/>
    <w:rsid w:val="003E4D41"/>
    <w:rsid w:val="003E7C8D"/>
    <w:rsid w:val="0040036A"/>
    <w:rsid w:val="00401A4A"/>
    <w:rsid w:val="004037B1"/>
    <w:rsid w:val="00403AD6"/>
    <w:rsid w:val="004335BE"/>
    <w:rsid w:val="00440653"/>
    <w:rsid w:val="00454BAB"/>
    <w:rsid w:val="00460B15"/>
    <w:rsid w:val="004659A8"/>
    <w:rsid w:val="00491882"/>
    <w:rsid w:val="00494EF3"/>
    <w:rsid w:val="004973F1"/>
    <w:rsid w:val="004A1433"/>
    <w:rsid w:val="004A3B18"/>
    <w:rsid w:val="004A5A40"/>
    <w:rsid w:val="004B6FB1"/>
    <w:rsid w:val="004B79F9"/>
    <w:rsid w:val="004D1E4E"/>
    <w:rsid w:val="004D2EB6"/>
    <w:rsid w:val="004D6B49"/>
    <w:rsid w:val="004F2631"/>
    <w:rsid w:val="004F4CD9"/>
    <w:rsid w:val="00500084"/>
    <w:rsid w:val="00507A51"/>
    <w:rsid w:val="00517FC9"/>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27678"/>
    <w:rsid w:val="00737A37"/>
    <w:rsid w:val="00756D27"/>
    <w:rsid w:val="00757A8B"/>
    <w:rsid w:val="0076472D"/>
    <w:rsid w:val="0076568B"/>
    <w:rsid w:val="007739A3"/>
    <w:rsid w:val="00787E4F"/>
    <w:rsid w:val="00791D4A"/>
    <w:rsid w:val="00796C10"/>
    <w:rsid w:val="007A02C3"/>
    <w:rsid w:val="007A7166"/>
    <w:rsid w:val="007C05EB"/>
    <w:rsid w:val="007E2D16"/>
    <w:rsid w:val="007E7ABF"/>
    <w:rsid w:val="00823465"/>
    <w:rsid w:val="00835CF0"/>
    <w:rsid w:val="008363B5"/>
    <w:rsid w:val="008438DD"/>
    <w:rsid w:val="0084483A"/>
    <w:rsid w:val="00847A11"/>
    <w:rsid w:val="00850E00"/>
    <w:rsid w:val="0085480C"/>
    <w:rsid w:val="00856085"/>
    <w:rsid w:val="00863CB1"/>
    <w:rsid w:val="00865A29"/>
    <w:rsid w:val="00867079"/>
    <w:rsid w:val="00893A15"/>
    <w:rsid w:val="008963CA"/>
    <w:rsid w:val="008A21D0"/>
    <w:rsid w:val="008C2A02"/>
    <w:rsid w:val="008C2E48"/>
    <w:rsid w:val="008C3006"/>
    <w:rsid w:val="008D5DC5"/>
    <w:rsid w:val="008D5EE3"/>
    <w:rsid w:val="008E46AA"/>
    <w:rsid w:val="008F3BE3"/>
    <w:rsid w:val="008F4321"/>
    <w:rsid w:val="00901694"/>
    <w:rsid w:val="00902632"/>
    <w:rsid w:val="00912D8C"/>
    <w:rsid w:val="00921F1C"/>
    <w:rsid w:val="0095160D"/>
    <w:rsid w:val="00963D9B"/>
    <w:rsid w:val="009759AA"/>
    <w:rsid w:val="00985875"/>
    <w:rsid w:val="009945B5"/>
    <w:rsid w:val="00995D5F"/>
    <w:rsid w:val="009A0D46"/>
    <w:rsid w:val="009C5F8A"/>
    <w:rsid w:val="009C6E30"/>
    <w:rsid w:val="009D32D9"/>
    <w:rsid w:val="00A01004"/>
    <w:rsid w:val="00A0312D"/>
    <w:rsid w:val="00A23B27"/>
    <w:rsid w:val="00A5013F"/>
    <w:rsid w:val="00A72E75"/>
    <w:rsid w:val="00A920F2"/>
    <w:rsid w:val="00A93A40"/>
    <w:rsid w:val="00AA4C52"/>
    <w:rsid w:val="00AA6B7D"/>
    <w:rsid w:val="00AB0165"/>
    <w:rsid w:val="00AC645A"/>
    <w:rsid w:val="00AD1550"/>
    <w:rsid w:val="00AF48E1"/>
    <w:rsid w:val="00B022E4"/>
    <w:rsid w:val="00B02BEB"/>
    <w:rsid w:val="00B345F5"/>
    <w:rsid w:val="00B37F81"/>
    <w:rsid w:val="00B52011"/>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915D5"/>
    <w:rsid w:val="00C961F3"/>
    <w:rsid w:val="00CA3984"/>
    <w:rsid w:val="00CA5A3D"/>
    <w:rsid w:val="00CB5796"/>
    <w:rsid w:val="00CD26D4"/>
    <w:rsid w:val="00CD347D"/>
    <w:rsid w:val="00CE7FF2"/>
    <w:rsid w:val="00D108A0"/>
    <w:rsid w:val="00D11E50"/>
    <w:rsid w:val="00D168FB"/>
    <w:rsid w:val="00D2211E"/>
    <w:rsid w:val="00D23080"/>
    <w:rsid w:val="00D238B4"/>
    <w:rsid w:val="00D25D1A"/>
    <w:rsid w:val="00D2631A"/>
    <w:rsid w:val="00D3795C"/>
    <w:rsid w:val="00D5221E"/>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061C1"/>
    <w:rsid w:val="00E21F9E"/>
    <w:rsid w:val="00E261BE"/>
    <w:rsid w:val="00E3752A"/>
    <w:rsid w:val="00E41363"/>
    <w:rsid w:val="00E43DC3"/>
    <w:rsid w:val="00E51D4D"/>
    <w:rsid w:val="00E53CB6"/>
    <w:rsid w:val="00E553FB"/>
    <w:rsid w:val="00E64AC0"/>
    <w:rsid w:val="00E668C4"/>
    <w:rsid w:val="00E8067B"/>
    <w:rsid w:val="00E829A5"/>
    <w:rsid w:val="00EB04C2"/>
    <w:rsid w:val="00EB062D"/>
    <w:rsid w:val="00EE4365"/>
    <w:rsid w:val="00EE7A31"/>
    <w:rsid w:val="00EF002E"/>
    <w:rsid w:val="00EF076B"/>
    <w:rsid w:val="00EF1C44"/>
    <w:rsid w:val="00EF1C4E"/>
    <w:rsid w:val="00F23A38"/>
    <w:rsid w:val="00F40B5E"/>
    <w:rsid w:val="00F43DEC"/>
    <w:rsid w:val="00F4688B"/>
    <w:rsid w:val="00F50BB6"/>
    <w:rsid w:val="00F54B30"/>
    <w:rsid w:val="00F96AD8"/>
    <w:rsid w:val="00FA4ECF"/>
    <w:rsid w:val="00FC35D6"/>
    <w:rsid w:val="00FC52CE"/>
    <w:rsid w:val="00FD6EE4"/>
    <w:rsid w:val="00FE778E"/>
    <w:rsid w:val="00FF04D6"/>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paragraph" w:customStyle="1" w:styleId="Style3">
    <w:name w:val="Style3"/>
    <w:basedOn w:val="a"/>
    <w:uiPriority w:val="99"/>
    <w:rsid w:val="009759AA"/>
    <w:pPr>
      <w:widowControl w:val="0"/>
      <w:suppressAutoHyphens w:val="0"/>
      <w:autoSpaceDE w:val="0"/>
      <w:autoSpaceDN w:val="0"/>
      <w:adjustRightInd w:val="0"/>
      <w:spacing w:after="0" w:line="415" w:lineRule="exact"/>
      <w:jc w:val="center"/>
    </w:pPr>
    <w:rPr>
      <w:rFonts w:ascii="Times New Roman" w:eastAsia="Times New Roman" w:hAnsi="Times New Roman" w:cs="Times New Roman"/>
      <w:color w:val="auto"/>
      <w:kern w:val="0"/>
      <w:sz w:val="24"/>
      <w:szCs w:val="24"/>
      <w:lang w:eastAsia="ru-RU"/>
    </w:rPr>
  </w:style>
  <w:style w:type="character" w:customStyle="1" w:styleId="FontStyle54">
    <w:name w:val="Font Style54"/>
    <w:uiPriority w:val="99"/>
    <w:rsid w:val="009759AA"/>
    <w:rPr>
      <w:rFonts w:ascii="Times New Roman" w:hAnsi="Times New Roman"/>
      <w:b/>
      <w:color w:val="000000"/>
      <w:sz w:val="34"/>
    </w:rPr>
  </w:style>
  <w:style w:type="paragraph" w:customStyle="1" w:styleId="Style33">
    <w:name w:val="Style33"/>
    <w:basedOn w:val="a"/>
    <w:uiPriority w:val="99"/>
    <w:rsid w:val="00122403"/>
    <w:pPr>
      <w:widowControl w:val="0"/>
      <w:suppressAutoHyphens w:val="0"/>
      <w:autoSpaceDE w:val="0"/>
      <w:autoSpaceDN w:val="0"/>
      <w:adjustRightInd w:val="0"/>
      <w:spacing w:after="0" w:line="484" w:lineRule="exact"/>
      <w:ind w:firstLine="571"/>
      <w:jc w:val="both"/>
    </w:pPr>
    <w:rPr>
      <w:rFonts w:ascii="Times New Roman" w:eastAsia="Times New Roman" w:hAnsi="Times New Roman" w:cs="Times New Roman"/>
      <w:color w:val="auto"/>
      <w:kern w:val="0"/>
      <w:sz w:val="24"/>
      <w:szCs w:val="24"/>
      <w:lang w:eastAsia="ru-RU"/>
    </w:rPr>
  </w:style>
  <w:style w:type="character" w:customStyle="1" w:styleId="FontStyle67">
    <w:name w:val="Font Style67"/>
    <w:uiPriority w:val="99"/>
    <w:rsid w:val="00122403"/>
    <w:rPr>
      <w:rFonts w:ascii="Times New Roman" w:hAnsi="Times New Roman"/>
      <w:b/>
      <w:color w:val="000000"/>
      <w:sz w:val="26"/>
    </w:rPr>
  </w:style>
  <w:style w:type="character" w:customStyle="1" w:styleId="FontStyle69">
    <w:name w:val="Font Style69"/>
    <w:uiPriority w:val="99"/>
    <w:rsid w:val="00122403"/>
    <w:rPr>
      <w:rFonts w:ascii="Times New Roman" w:hAnsi="Times New Roman"/>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B6E9D-DCC6-42B4-B864-B639C099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215</Pages>
  <Words>75111</Words>
  <Characters>428134</Characters>
  <Application>Microsoft Office Word</Application>
  <DocSecurity>0</DocSecurity>
  <Lines>3567</Lines>
  <Paragraphs>1004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Магомедали</cp:lastModifiedBy>
  <cp:revision>17</cp:revision>
  <cp:lastPrinted>2017-09-19T13:06:00Z</cp:lastPrinted>
  <dcterms:created xsi:type="dcterms:W3CDTF">2017-09-19T11:51:00Z</dcterms:created>
  <dcterms:modified xsi:type="dcterms:W3CDTF">2017-10-28T19:50:00Z</dcterms:modified>
</cp:coreProperties>
</file>