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9" w:rsidRPr="008A6FCC" w:rsidRDefault="004A1859" w:rsidP="00E62D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FCC">
        <w:rPr>
          <w:rFonts w:ascii="Times New Roman" w:hAnsi="Times New Roman" w:cs="Times New Roman"/>
          <w:b/>
          <w:sz w:val="40"/>
          <w:szCs w:val="40"/>
        </w:rPr>
        <w:t>М</w:t>
      </w:r>
      <w:r w:rsidR="00ED6BB4" w:rsidRPr="008A6FCC">
        <w:rPr>
          <w:rFonts w:ascii="Times New Roman" w:hAnsi="Times New Roman" w:cs="Times New Roman"/>
          <w:b/>
          <w:sz w:val="40"/>
          <w:szCs w:val="40"/>
        </w:rPr>
        <w:t>К</w:t>
      </w:r>
      <w:r w:rsidRPr="008A6FCC">
        <w:rPr>
          <w:rFonts w:ascii="Times New Roman" w:hAnsi="Times New Roman" w:cs="Times New Roman"/>
          <w:b/>
          <w:sz w:val="40"/>
          <w:szCs w:val="40"/>
        </w:rPr>
        <w:t xml:space="preserve">ОУ </w:t>
      </w:r>
      <w:r w:rsidR="00ED6BB4" w:rsidRPr="008A6FCC">
        <w:rPr>
          <w:rFonts w:ascii="Times New Roman" w:hAnsi="Times New Roman" w:cs="Times New Roman"/>
          <w:b/>
          <w:sz w:val="40"/>
          <w:szCs w:val="40"/>
        </w:rPr>
        <w:t>«О</w:t>
      </w:r>
      <w:r w:rsidRPr="008A6FCC">
        <w:rPr>
          <w:rFonts w:ascii="Times New Roman" w:hAnsi="Times New Roman" w:cs="Times New Roman"/>
          <w:b/>
          <w:sz w:val="40"/>
          <w:szCs w:val="40"/>
        </w:rPr>
        <w:t xml:space="preserve">ОШ </w:t>
      </w:r>
      <w:r w:rsidR="00ED6BB4" w:rsidRPr="008A6FCC">
        <w:rPr>
          <w:rFonts w:ascii="Times New Roman" w:hAnsi="Times New Roman" w:cs="Times New Roman"/>
          <w:b/>
          <w:sz w:val="40"/>
          <w:szCs w:val="40"/>
        </w:rPr>
        <w:t>№18 х. Кононов»</w:t>
      </w:r>
    </w:p>
    <w:p w:rsidR="004A1859" w:rsidRPr="008A6FCC" w:rsidRDefault="004A1859" w:rsidP="00E62D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1859" w:rsidRDefault="004A1859" w:rsidP="00E62DF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A6FCC" w:rsidRDefault="008A6FCC" w:rsidP="00E62DF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A1859" w:rsidRPr="008A6FCC" w:rsidRDefault="004A1859" w:rsidP="00E62DF1">
      <w:pPr>
        <w:jc w:val="center"/>
        <w:rPr>
          <w:rFonts w:ascii="Times New Roman" w:hAnsi="Times New Roman" w:cs="Times New Roman"/>
          <w:sz w:val="72"/>
          <w:szCs w:val="72"/>
        </w:rPr>
      </w:pPr>
      <w:r w:rsidRPr="008A6FCC">
        <w:rPr>
          <w:rFonts w:ascii="Times New Roman" w:hAnsi="Times New Roman" w:cs="Times New Roman"/>
          <w:sz w:val="72"/>
          <w:szCs w:val="72"/>
        </w:rPr>
        <w:t>Публичный доклад директора</w:t>
      </w:r>
    </w:p>
    <w:p w:rsidR="004A1859" w:rsidRPr="008A6FCC" w:rsidRDefault="00636183" w:rsidP="00E62DF1">
      <w:pPr>
        <w:jc w:val="center"/>
        <w:rPr>
          <w:rFonts w:ascii="Times New Roman" w:hAnsi="Times New Roman" w:cs="Times New Roman"/>
          <w:sz w:val="72"/>
          <w:szCs w:val="72"/>
        </w:rPr>
      </w:pPr>
      <w:r w:rsidRPr="008A6FCC">
        <w:rPr>
          <w:rFonts w:ascii="Times New Roman" w:hAnsi="Times New Roman" w:cs="Times New Roman"/>
          <w:sz w:val="72"/>
          <w:szCs w:val="72"/>
        </w:rPr>
        <w:t>за 201</w:t>
      </w:r>
      <w:r w:rsidR="00495406">
        <w:rPr>
          <w:rFonts w:ascii="Times New Roman" w:hAnsi="Times New Roman" w:cs="Times New Roman"/>
          <w:sz w:val="72"/>
          <w:szCs w:val="72"/>
        </w:rPr>
        <w:t>8</w:t>
      </w:r>
      <w:r w:rsidRPr="008A6FCC">
        <w:rPr>
          <w:rFonts w:ascii="Times New Roman" w:hAnsi="Times New Roman" w:cs="Times New Roman"/>
          <w:sz w:val="72"/>
          <w:szCs w:val="72"/>
        </w:rPr>
        <w:t>-201</w:t>
      </w:r>
      <w:r w:rsidR="00495406">
        <w:rPr>
          <w:rFonts w:ascii="Times New Roman" w:hAnsi="Times New Roman" w:cs="Times New Roman"/>
          <w:sz w:val="72"/>
          <w:szCs w:val="72"/>
        </w:rPr>
        <w:t>9</w:t>
      </w:r>
      <w:r w:rsidR="004A1859" w:rsidRPr="008A6FCC">
        <w:rPr>
          <w:rFonts w:ascii="Times New Roman" w:hAnsi="Times New Roman" w:cs="Times New Roman"/>
          <w:sz w:val="72"/>
          <w:szCs w:val="72"/>
        </w:rPr>
        <w:t xml:space="preserve"> уч. год</w:t>
      </w:r>
    </w:p>
    <w:p w:rsidR="004A1859" w:rsidRDefault="004A1859" w:rsidP="00E62DF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A1859" w:rsidRDefault="004A1859" w:rsidP="008A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8A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8A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8A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FCC" w:rsidRDefault="008A6FCC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FCC" w:rsidRDefault="008A6FCC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FCC" w:rsidRDefault="008A6FCC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Default="004A1859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DF1" w:rsidRDefault="00E62DF1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DF1" w:rsidRDefault="00E62DF1" w:rsidP="004A1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9" w:rsidRPr="008A6FCC" w:rsidRDefault="004A1859" w:rsidP="004A1859">
      <w:pPr>
        <w:spacing w:before="100" w:beforeAutospacing="1" w:after="100" w:afterAutospacing="1"/>
        <w:jc w:val="center"/>
        <w:rPr>
          <w:rStyle w:val="a5"/>
          <w:b/>
          <w:i w:val="0"/>
          <w:iCs w:val="0"/>
          <w:sz w:val="24"/>
          <w:szCs w:val="24"/>
        </w:rPr>
      </w:pPr>
      <w:r w:rsidRPr="008A6FCC">
        <w:rPr>
          <w:rStyle w:val="a5"/>
          <w:b/>
          <w:i w:val="0"/>
          <w:iCs w:val="0"/>
          <w:sz w:val="24"/>
          <w:szCs w:val="24"/>
        </w:rPr>
        <w:lastRenderedPageBreak/>
        <w:t xml:space="preserve">ПУБЛИЧНЫЙ ДОКЛАД </w:t>
      </w:r>
    </w:p>
    <w:p w:rsidR="004A1859" w:rsidRPr="008A6FCC" w:rsidRDefault="004A1859" w:rsidP="004A1859">
      <w:pPr>
        <w:spacing w:before="100" w:beforeAutospacing="1" w:after="100" w:afterAutospacing="1"/>
        <w:jc w:val="center"/>
        <w:rPr>
          <w:rStyle w:val="a5"/>
          <w:b/>
          <w:i w:val="0"/>
          <w:iCs w:val="0"/>
          <w:sz w:val="24"/>
          <w:szCs w:val="24"/>
        </w:rPr>
      </w:pPr>
      <w:r w:rsidRPr="008A6FCC">
        <w:rPr>
          <w:rStyle w:val="a5"/>
          <w:b/>
          <w:i w:val="0"/>
          <w:iCs w:val="0"/>
          <w:sz w:val="24"/>
          <w:szCs w:val="24"/>
        </w:rPr>
        <w:t xml:space="preserve">ДИРЕКТОРА ШКОЛЫ </w:t>
      </w:r>
      <w:r w:rsidR="00403F77">
        <w:rPr>
          <w:rStyle w:val="a5"/>
          <w:b/>
          <w:i w:val="0"/>
          <w:iCs w:val="0"/>
          <w:sz w:val="24"/>
          <w:szCs w:val="24"/>
        </w:rPr>
        <w:t>РАДЖАБОВА МАГОМЕДАЛИ ЛАБАЗАНОВИЧА</w:t>
      </w:r>
    </w:p>
    <w:p w:rsidR="004A1859" w:rsidRPr="008A6FCC" w:rsidRDefault="004A1859" w:rsidP="004A1859">
      <w:pPr>
        <w:spacing w:before="100" w:beforeAutospacing="1" w:after="100" w:afterAutospacing="1"/>
        <w:jc w:val="center"/>
        <w:rPr>
          <w:rStyle w:val="a5"/>
          <w:b/>
          <w:iCs w:val="0"/>
          <w:sz w:val="24"/>
          <w:szCs w:val="24"/>
        </w:rPr>
      </w:pPr>
      <w:r w:rsidRPr="008A6FCC">
        <w:rPr>
          <w:rStyle w:val="a5"/>
          <w:b/>
          <w:i w:val="0"/>
          <w:iCs w:val="0"/>
          <w:sz w:val="24"/>
          <w:szCs w:val="24"/>
        </w:rPr>
        <w:t>за 201</w:t>
      </w:r>
      <w:r w:rsidR="00495406">
        <w:rPr>
          <w:rStyle w:val="a5"/>
          <w:b/>
          <w:i w:val="0"/>
          <w:iCs w:val="0"/>
          <w:sz w:val="24"/>
          <w:szCs w:val="24"/>
        </w:rPr>
        <w:t>8</w:t>
      </w:r>
      <w:r w:rsidRPr="008A6FCC">
        <w:rPr>
          <w:rStyle w:val="a5"/>
          <w:b/>
          <w:i w:val="0"/>
          <w:iCs w:val="0"/>
          <w:sz w:val="24"/>
          <w:szCs w:val="24"/>
        </w:rPr>
        <w:t>-201</w:t>
      </w:r>
      <w:r w:rsidR="00495406">
        <w:rPr>
          <w:rStyle w:val="a5"/>
          <w:b/>
          <w:i w:val="0"/>
          <w:iCs w:val="0"/>
          <w:sz w:val="24"/>
          <w:szCs w:val="24"/>
        </w:rPr>
        <w:t>9</w:t>
      </w:r>
      <w:r w:rsidRPr="008A6FCC">
        <w:rPr>
          <w:rStyle w:val="a5"/>
          <w:b/>
          <w:i w:val="0"/>
          <w:iCs w:val="0"/>
          <w:sz w:val="24"/>
          <w:szCs w:val="24"/>
        </w:rPr>
        <w:t xml:space="preserve"> учебный год</w:t>
      </w:r>
    </w:p>
    <w:p w:rsidR="004A1859" w:rsidRPr="00E62DF1" w:rsidRDefault="004A1859" w:rsidP="004A1859">
      <w:pPr>
        <w:spacing w:before="100" w:beforeAutospacing="1" w:after="100" w:afterAutospacing="1"/>
        <w:jc w:val="both"/>
        <w:rPr>
          <w:rStyle w:val="a5"/>
          <w:b/>
          <w:i w:val="0"/>
          <w:iCs w:val="0"/>
          <w:sz w:val="24"/>
          <w:szCs w:val="24"/>
        </w:rPr>
      </w:pPr>
      <w:r w:rsidRPr="00E62DF1">
        <w:rPr>
          <w:rStyle w:val="a5"/>
          <w:b/>
          <w:i w:val="0"/>
          <w:iCs w:val="0"/>
          <w:sz w:val="24"/>
          <w:szCs w:val="24"/>
        </w:rPr>
        <w:t>СОДЕРЖАНИЕ:</w:t>
      </w:r>
    </w:p>
    <w:p w:rsidR="004A1859" w:rsidRPr="008A6FCC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CC">
        <w:rPr>
          <w:rStyle w:val="a5"/>
          <w:i w:val="0"/>
          <w:sz w:val="24"/>
          <w:szCs w:val="24"/>
        </w:rPr>
        <w:t>Общая характеристика образовательного учреждения.</w:t>
      </w:r>
    </w:p>
    <w:p w:rsidR="004A1859" w:rsidRPr="008A6FCC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CC">
        <w:rPr>
          <w:rStyle w:val="a5"/>
          <w:i w:val="0"/>
          <w:sz w:val="24"/>
          <w:szCs w:val="24"/>
        </w:rPr>
        <w:t xml:space="preserve">Образовательная политика и управление школой </w:t>
      </w:r>
    </w:p>
    <w:p w:rsidR="004A1859" w:rsidRPr="008A6FCC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CC">
        <w:rPr>
          <w:rStyle w:val="a5"/>
          <w:i w:val="0"/>
          <w:sz w:val="24"/>
          <w:szCs w:val="24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</w:p>
    <w:p w:rsidR="004A1859" w:rsidRPr="008A6FCC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FCC">
        <w:rPr>
          <w:rStyle w:val="a5"/>
          <w:i w:val="0"/>
          <w:sz w:val="24"/>
          <w:szCs w:val="24"/>
        </w:rPr>
        <w:t>Результаты образовательной деятельности.</w:t>
      </w:r>
    </w:p>
    <w:p w:rsidR="004A1859" w:rsidRPr="008A6FCC" w:rsidRDefault="004A1859" w:rsidP="004A18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5"/>
          <w:iCs w:val="0"/>
          <w:sz w:val="24"/>
          <w:szCs w:val="24"/>
        </w:rPr>
      </w:pPr>
      <w:r w:rsidRPr="008A6FCC">
        <w:rPr>
          <w:rStyle w:val="a5"/>
          <w:i w:val="0"/>
          <w:sz w:val="24"/>
          <w:szCs w:val="24"/>
        </w:rPr>
        <w:t xml:space="preserve">Ближайшие перспективы развития школы. 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 xml:space="preserve">Публичный доклад </w:t>
      </w:r>
      <w:r w:rsidR="00ED6BB4" w:rsidRPr="008A6FCC">
        <w:rPr>
          <w:rStyle w:val="a5"/>
          <w:i w:val="0"/>
          <w:iCs w:val="0"/>
        </w:rPr>
        <w:t>Раджабова Магомедали Лабазановича</w:t>
      </w:r>
      <w:r w:rsidRPr="008A6FCC">
        <w:t>, директора М</w:t>
      </w:r>
      <w:r w:rsidR="00ED6BB4" w:rsidRPr="008A6FCC">
        <w:t>К</w:t>
      </w:r>
      <w:r w:rsidRPr="008A6FCC">
        <w:t xml:space="preserve">ОУ </w:t>
      </w:r>
      <w:r w:rsidR="00ED6BB4" w:rsidRPr="008A6FCC">
        <w:t>«О</w:t>
      </w:r>
      <w:r w:rsidRPr="008A6FCC">
        <w:t>ОШ</w:t>
      </w:r>
      <w:r w:rsidR="00ED6BB4" w:rsidRPr="008A6FCC">
        <w:t xml:space="preserve"> №18х. Кононов»</w:t>
      </w:r>
      <w:r w:rsidRPr="008A6FCC">
        <w:t xml:space="preserve">  за 201</w:t>
      </w:r>
      <w:r w:rsidR="00495406">
        <w:t>8</w:t>
      </w:r>
      <w:r w:rsidRPr="008A6FCC">
        <w:t xml:space="preserve"> – 201</w:t>
      </w:r>
      <w:r w:rsidR="00495406">
        <w:t>9</w:t>
      </w:r>
      <w:r w:rsidRPr="008A6FCC">
        <w:t xml:space="preserve"> учебный год и </w:t>
      </w:r>
      <w:proofErr w:type="gramStart"/>
      <w:r w:rsidRPr="008A6FCC">
        <w:t>перспективах</w:t>
      </w:r>
      <w:proofErr w:type="gramEnd"/>
      <w:r w:rsidRPr="008A6FCC">
        <w:t xml:space="preserve"> развития образовательного учреждения.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4A1859" w:rsidRPr="00E62DF1" w:rsidRDefault="004A1859" w:rsidP="004A1859">
      <w:pPr>
        <w:numPr>
          <w:ilvl w:val="0"/>
          <w:numId w:val="2"/>
        </w:numPr>
        <w:spacing w:after="0" w:line="360" w:lineRule="auto"/>
        <w:jc w:val="both"/>
        <w:rPr>
          <w:rStyle w:val="a5"/>
          <w:b/>
          <w:i w:val="0"/>
          <w:sz w:val="24"/>
          <w:szCs w:val="24"/>
        </w:rPr>
      </w:pPr>
      <w:r w:rsidRPr="00E62DF1">
        <w:rPr>
          <w:rStyle w:val="a5"/>
          <w:b/>
          <w:i w:val="0"/>
          <w:sz w:val="24"/>
          <w:szCs w:val="24"/>
        </w:rPr>
        <w:t>Общая характеристика образовательного учреждения</w:t>
      </w:r>
    </w:p>
    <w:p w:rsidR="004A1859" w:rsidRPr="008A6FCC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М</w:t>
      </w:r>
      <w:r w:rsidR="00ED6BB4" w:rsidRPr="008A6FCC">
        <w:rPr>
          <w:rFonts w:ascii="Times New Roman" w:hAnsi="Times New Roman" w:cs="Times New Roman"/>
          <w:sz w:val="24"/>
          <w:szCs w:val="24"/>
        </w:rPr>
        <w:t>К</w:t>
      </w:r>
      <w:r w:rsidRPr="008A6FCC">
        <w:rPr>
          <w:rFonts w:ascii="Times New Roman" w:hAnsi="Times New Roman" w:cs="Times New Roman"/>
          <w:sz w:val="24"/>
          <w:szCs w:val="24"/>
        </w:rPr>
        <w:t xml:space="preserve">ОУ </w:t>
      </w:r>
      <w:r w:rsidR="00ED6BB4" w:rsidRPr="008A6FCC">
        <w:rPr>
          <w:rFonts w:ascii="Times New Roman" w:hAnsi="Times New Roman" w:cs="Times New Roman"/>
          <w:sz w:val="24"/>
          <w:szCs w:val="24"/>
        </w:rPr>
        <w:t>О</w:t>
      </w:r>
      <w:r w:rsidRPr="008A6FCC">
        <w:rPr>
          <w:rFonts w:ascii="Times New Roman" w:hAnsi="Times New Roman" w:cs="Times New Roman"/>
          <w:sz w:val="24"/>
          <w:szCs w:val="24"/>
        </w:rPr>
        <w:t xml:space="preserve">ОШ </w:t>
      </w:r>
      <w:r w:rsidR="00ED6BB4" w:rsidRPr="008A6FCC">
        <w:rPr>
          <w:rFonts w:ascii="Times New Roman" w:hAnsi="Times New Roman" w:cs="Times New Roman"/>
          <w:sz w:val="24"/>
          <w:szCs w:val="24"/>
        </w:rPr>
        <w:t>№18 х. Кононов»</w:t>
      </w:r>
      <w:r w:rsidRPr="008A6FCC">
        <w:rPr>
          <w:rFonts w:ascii="Times New Roman" w:hAnsi="Times New Roman" w:cs="Times New Roman"/>
          <w:sz w:val="24"/>
          <w:szCs w:val="24"/>
        </w:rPr>
        <w:t xml:space="preserve"> функционирует с 19</w:t>
      </w:r>
      <w:r w:rsidR="00ED6BB4" w:rsidRPr="008A6FCC">
        <w:rPr>
          <w:rFonts w:ascii="Times New Roman" w:hAnsi="Times New Roman" w:cs="Times New Roman"/>
          <w:sz w:val="24"/>
          <w:szCs w:val="24"/>
        </w:rPr>
        <w:t>8</w:t>
      </w:r>
      <w:r w:rsidR="00F72F63">
        <w:rPr>
          <w:rFonts w:ascii="Times New Roman" w:hAnsi="Times New Roman" w:cs="Times New Roman"/>
          <w:sz w:val="24"/>
          <w:szCs w:val="24"/>
        </w:rPr>
        <w:t>8</w:t>
      </w:r>
      <w:r w:rsidRPr="008A6FC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A1859" w:rsidRPr="008A6FCC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школы – Отдел образования </w:t>
      </w:r>
      <w:r w:rsidR="00ED6BB4"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Советского </w:t>
      </w:r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ED6BB4" w:rsidRPr="008A6FCC">
        <w:rPr>
          <w:rFonts w:ascii="Times New Roman" w:hAnsi="Times New Roman" w:cs="Times New Roman"/>
          <w:color w:val="000000"/>
          <w:sz w:val="24"/>
          <w:szCs w:val="24"/>
        </w:rPr>
        <w:t>Ставропольского края</w:t>
      </w:r>
      <w:r w:rsidRPr="008A6F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859" w:rsidRPr="008A6FCC" w:rsidRDefault="004A1859" w:rsidP="004A1859">
      <w:pPr>
        <w:spacing w:line="360" w:lineRule="auto"/>
        <w:ind w:firstLine="709"/>
        <w:jc w:val="both"/>
        <w:rPr>
          <w:rStyle w:val="a5"/>
          <w:i w:val="0"/>
          <w:iCs w:val="0"/>
          <w:sz w:val="24"/>
          <w:szCs w:val="24"/>
        </w:rPr>
      </w:pPr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Школа расположена в центре </w:t>
      </w:r>
      <w:r w:rsidR="00ED6BB4" w:rsidRPr="008A6FCC">
        <w:rPr>
          <w:rFonts w:ascii="Times New Roman" w:hAnsi="Times New Roman" w:cs="Times New Roman"/>
          <w:color w:val="000000"/>
          <w:sz w:val="24"/>
          <w:szCs w:val="24"/>
        </w:rPr>
        <w:t>хутора Кононов</w:t>
      </w:r>
      <w:r w:rsidRPr="008A6F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1859" w:rsidRPr="008A6FCC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FCC">
        <w:rPr>
          <w:rStyle w:val="style261"/>
          <w:bCs/>
          <w:color w:val="auto"/>
          <w:sz w:val="24"/>
          <w:szCs w:val="24"/>
        </w:rPr>
        <w:t xml:space="preserve">Юридический адрес: </w:t>
      </w:r>
      <w:r w:rsidR="00941A55" w:rsidRPr="008A6FCC">
        <w:rPr>
          <w:rFonts w:ascii="Times New Roman" w:hAnsi="Times New Roman" w:cs="Times New Roman"/>
          <w:sz w:val="24"/>
          <w:szCs w:val="24"/>
          <w:lang w:eastAsia="gu-IN" w:bidi="gu-IN"/>
        </w:rPr>
        <w:t>357925</w:t>
      </w:r>
      <w:r w:rsidR="00E62DF1">
        <w:rPr>
          <w:rFonts w:ascii="Times New Roman" w:hAnsi="Times New Roman" w:cs="Times New Roman"/>
          <w:sz w:val="24"/>
          <w:szCs w:val="24"/>
          <w:lang w:eastAsia="gu-IN" w:bidi="gu-IN"/>
        </w:rPr>
        <w:t xml:space="preserve"> </w:t>
      </w:r>
      <w:r w:rsidR="00ED6BB4" w:rsidRPr="008A6FCC">
        <w:rPr>
          <w:rFonts w:ascii="Times New Roman" w:hAnsi="Times New Roman" w:cs="Times New Roman"/>
          <w:sz w:val="24"/>
          <w:szCs w:val="24"/>
          <w:u w:val="single"/>
        </w:rPr>
        <w:t>Ставропольский край</w:t>
      </w:r>
      <w:r w:rsidRPr="008A6FC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D6BB4" w:rsidRPr="008A6FCC">
        <w:rPr>
          <w:rFonts w:ascii="Times New Roman" w:hAnsi="Times New Roman" w:cs="Times New Roman"/>
          <w:sz w:val="24"/>
          <w:szCs w:val="24"/>
          <w:u w:val="single"/>
        </w:rPr>
        <w:t>Советский</w:t>
      </w:r>
      <w:r w:rsidRPr="008A6FCC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 w:rsidR="00ED6BB4" w:rsidRPr="008A6FCC">
        <w:rPr>
          <w:rFonts w:ascii="Times New Roman" w:hAnsi="Times New Roman" w:cs="Times New Roman"/>
          <w:sz w:val="24"/>
          <w:szCs w:val="24"/>
          <w:u w:val="single"/>
        </w:rPr>
        <w:t>х. Кононов</w:t>
      </w:r>
      <w:r w:rsidRPr="008A6FCC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gramStart"/>
      <w:r w:rsidRPr="008A6FCC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Pr="008A6FC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D6BB4" w:rsidRPr="008A6FCC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>Школа  функционирует на основе:</w:t>
      </w:r>
    </w:p>
    <w:p w:rsidR="004A1859" w:rsidRPr="008A6FCC" w:rsidRDefault="004A1859" w:rsidP="00E62DF1">
      <w:pPr>
        <w:pStyle w:val="a7"/>
        <w:spacing w:after="0" w:line="360" w:lineRule="auto"/>
        <w:jc w:val="both"/>
        <w:rPr>
          <w:color w:val="000000"/>
        </w:rPr>
      </w:pPr>
      <w:r w:rsidRPr="008A6FCC">
        <w:rPr>
          <w:color w:val="000000"/>
        </w:rPr>
        <w:t xml:space="preserve">- Лицензии </w:t>
      </w:r>
      <w:r w:rsidR="00733428">
        <w:rPr>
          <w:color w:val="000000"/>
        </w:rPr>
        <w:t>–</w:t>
      </w:r>
      <w:r w:rsidRPr="008A6FCC">
        <w:rPr>
          <w:color w:val="000000"/>
        </w:rPr>
        <w:t xml:space="preserve"> </w:t>
      </w:r>
      <w:r w:rsidR="00733428" w:rsidRPr="00403F77">
        <w:rPr>
          <w:b/>
          <w:color w:val="000000"/>
        </w:rPr>
        <w:t>№</w:t>
      </w:r>
      <w:r w:rsidR="00403F77" w:rsidRPr="00403F77">
        <w:rPr>
          <w:b/>
          <w:color w:val="000000"/>
        </w:rPr>
        <w:t xml:space="preserve"> </w:t>
      </w:r>
      <w:r w:rsidR="00733428" w:rsidRPr="00403F77">
        <w:rPr>
          <w:b/>
          <w:color w:val="000000"/>
        </w:rPr>
        <w:t>5823  от 13.04.17г.</w:t>
      </w:r>
    </w:p>
    <w:p w:rsidR="004A1859" w:rsidRPr="00403F77" w:rsidRDefault="004A1859" w:rsidP="00E62DF1">
      <w:pPr>
        <w:pStyle w:val="a7"/>
        <w:spacing w:after="0" w:line="360" w:lineRule="auto"/>
        <w:jc w:val="both"/>
        <w:rPr>
          <w:b/>
          <w:color w:val="000000"/>
        </w:rPr>
      </w:pPr>
      <w:r w:rsidRPr="008A6FCC">
        <w:rPr>
          <w:color w:val="000000"/>
        </w:rPr>
        <w:t xml:space="preserve"> </w:t>
      </w:r>
      <w:r w:rsidR="00E62DF1">
        <w:rPr>
          <w:color w:val="000000"/>
        </w:rPr>
        <w:t>-</w:t>
      </w:r>
      <w:r w:rsidRPr="008A6FCC">
        <w:rPr>
          <w:color w:val="000000"/>
        </w:rPr>
        <w:t xml:space="preserve">Свидетельства о государственной аккредитации – </w:t>
      </w:r>
      <w:r w:rsidR="00733428" w:rsidRPr="00403F77">
        <w:rPr>
          <w:b/>
          <w:color w:val="000000"/>
        </w:rPr>
        <w:t>№</w:t>
      </w:r>
      <w:r w:rsidR="00403F77" w:rsidRPr="00403F77">
        <w:rPr>
          <w:b/>
          <w:color w:val="000000"/>
        </w:rPr>
        <w:t xml:space="preserve"> </w:t>
      </w:r>
      <w:r w:rsidR="00733428" w:rsidRPr="00403F77">
        <w:rPr>
          <w:b/>
          <w:color w:val="000000"/>
        </w:rPr>
        <w:t>2948.от 12.05.2017г</w:t>
      </w:r>
    </w:p>
    <w:p w:rsidR="004A1859" w:rsidRPr="008A6FCC" w:rsidRDefault="004A1859" w:rsidP="00E62DF1">
      <w:pPr>
        <w:pStyle w:val="a7"/>
        <w:spacing w:after="0" w:line="360" w:lineRule="auto"/>
        <w:jc w:val="both"/>
        <w:rPr>
          <w:color w:val="000000"/>
        </w:rPr>
      </w:pPr>
      <w:r w:rsidRPr="008A6FCC">
        <w:rPr>
          <w:color w:val="000000"/>
        </w:rPr>
        <w:t>- Устава школы</w:t>
      </w:r>
    </w:p>
    <w:p w:rsidR="004A1859" w:rsidRPr="00403F77" w:rsidRDefault="00E62DF1" w:rsidP="00E62DF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59" w:rsidRPr="008A6FCC">
        <w:rPr>
          <w:rFonts w:ascii="Times New Roman" w:hAnsi="Times New Roman" w:cs="Times New Roman"/>
          <w:sz w:val="24"/>
          <w:szCs w:val="24"/>
        </w:rPr>
        <w:t xml:space="preserve">Номер телефона (факса): </w:t>
      </w:r>
      <w:r w:rsidR="004A1859" w:rsidRPr="00403F77">
        <w:rPr>
          <w:rStyle w:val="h5"/>
          <w:b/>
          <w:bCs/>
          <w:color w:val="080000"/>
          <w:sz w:val="24"/>
          <w:szCs w:val="24"/>
        </w:rPr>
        <w:t>8 (8</w:t>
      </w:r>
      <w:r w:rsidRPr="00403F77">
        <w:rPr>
          <w:rStyle w:val="h5"/>
          <w:b/>
          <w:bCs/>
          <w:color w:val="080000"/>
          <w:sz w:val="24"/>
          <w:szCs w:val="24"/>
        </w:rPr>
        <w:t>6552</w:t>
      </w:r>
      <w:r w:rsidR="004A1859" w:rsidRPr="00403F77">
        <w:rPr>
          <w:rStyle w:val="h5"/>
          <w:b/>
          <w:bCs/>
          <w:color w:val="080000"/>
          <w:sz w:val="24"/>
          <w:szCs w:val="24"/>
        </w:rPr>
        <w:t xml:space="preserve">) </w:t>
      </w:r>
      <w:r w:rsidR="00ED6BB4" w:rsidRPr="00403F77">
        <w:rPr>
          <w:rStyle w:val="h5"/>
          <w:b/>
          <w:bCs/>
          <w:color w:val="080000"/>
          <w:sz w:val="24"/>
          <w:szCs w:val="24"/>
        </w:rPr>
        <w:t>41</w:t>
      </w:r>
      <w:r w:rsidR="004A1859" w:rsidRPr="00403F77">
        <w:rPr>
          <w:rStyle w:val="h5"/>
          <w:b/>
          <w:bCs/>
          <w:color w:val="080000"/>
          <w:sz w:val="24"/>
          <w:szCs w:val="24"/>
        </w:rPr>
        <w:t>-</w:t>
      </w:r>
      <w:r w:rsidR="00ED6BB4" w:rsidRPr="00403F77">
        <w:rPr>
          <w:rStyle w:val="h5"/>
          <w:b/>
          <w:bCs/>
          <w:color w:val="080000"/>
          <w:sz w:val="24"/>
          <w:szCs w:val="24"/>
        </w:rPr>
        <w:t>9</w:t>
      </w:r>
      <w:r w:rsidR="004A1859" w:rsidRPr="00403F77">
        <w:rPr>
          <w:rStyle w:val="h5"/>
          <w:b/>
          <w:bCs/>
          <w:color w:val="080000"/>
          <w:sz w:val="24"/>
          <w:szCs w:val="24"/>
        </w:rPr>
        <w:t>-</w:t>
      </w:r>
      <w:r w:rsidR="00ED6BB4" w:rsidRPr="00403F77">
        <w:rPr>
          <w:rStyle w:val="h5"/>
          <w:b/>
          <w:bCs/>
          <w:color w:val="080000"/>
          <w:sz w:val="24"/>
          <w:szCs w:val="24"/>
        </w:rPr>
        <w:t>48</w:t>
      </w:r>
    </w:p>
    <w:p w:rsidR="00E62DF1" w:rsidRPr="00403F77" w:rsidRDefault="00E62DF1" w:rsidP="00E62DF1">
      <w:pPr>
        <w:rPr>
          <w:rStyle w:val="x-phmenubutton"/>
          <w:b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859" w:rsidRPr="008A6FC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4A1859" w:rsidRPr="00403F7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403F77">
          <w:rPr>
            <w:rStyle w:val="a3"/>
            <w:b/>
            <w:i/>
            <w:iCs/>
            <w:color w:val="auto"/>
          </w:rPr>
          <w:t>18dirschool@mail.ru</w:t>
        </w:r>
      </w:hyperlink>
    </w:p>
    <w:p w:rsidR="004A1859" w:rsidRPr="008A6FCC" w:rsidRDefault="004A1859" w:rsidP="004A1859">
      <w:pPr>
        <w:pStyle w:val="ConsPlusNonformat"/>
        <w:widowControl/>
        <w:spacing w:line="360" w:lineRule="auto"/>
        <w:ind w:firstLine="709"/>
        <w:jc w:val="both"/>
        <w:rPr>
          <w:rStyle w:val="h5"/>
          <w:bCs/>
          <w:color w:val="FF3F00"/>
          <w:sz w:val="24"/>
          <w:szCs w:val="24"/>
        </w:rPr>
      </w:pPr>
    </w:p>
    <w:p w:rsidR="004A1859" w:rsidRPr="008A6FCC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 xml:space="preserve">Школа находится в типовом </w:t>
      </w:r>
      <w:r w:rsidR="00ED6BB4" w:rsidRPr="008A6FCC">
        <w:rPr>
          <w:rFonts w:ascii="Times New Roman" w:hAnsi="Times New Roman" w:cs="Times New Roman"/>
          <w:sz w:val="24"/>
          <w:szCs w:val="24"/>
        </w:rPr>
        <w:t>2</w:t>
      </w:r>
      <w:r w:rsidRPr="008A6FCC">
        <w:rPr>
          <w:rFonts w:ascii="Times New Roman" w:hAnsi="Times New Roman" w:cs="Times New Roman"/>
          <w:sz w:val="24"/>
          <w:szCs w:val="24"/>
        </w:rPr>
        <w:t>-х этажном кирпичном здании.</w:t>
      </w:r>
    </w:p>
    <w:p w:rsidR="004A1859" w:rsidRPr="008A6FCC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A6FCC">
        <w:rPr>
          <w:rFonts w:ascii="Times New Roman" w:hAnsi="Times New Roman" w:cs="Times New Roman"/>
          <w:color w:val="333333"/>
          <w:sz w:val="24"/>
          <w:szCs w:val="24"/>
        </w:rPr>
        <w:t>В  настоящее время обучаются дети -</w:t>
      </w:r>
      <w:r w:rsidR="00ED6BB4" w:rsidRPr="00EE3A26">
        <w:rPr>
          <w:rFonts w:ascii="Times New Roman" w:hAnsi="Times New Roman" w:cs="Times New Roman"/>
          <w:sz w:val="24"/>
          <w:szCs w:val="24"/>
        </w:rPr>
        <w:t>5</w:t>
      </w:r>
      <w:r w:rsidR="00EE3A26" w:rsidRPr="00EE3A26">
        <w:rPr>
          <w:rFonts w:ascii="Times New Roman" w:hAnsi="Times New Roman" w:cs="Times New Roman"/>
          <w:sz w:val="24"/>
          <w:szCs w:val="24"/>
        </w:rPr>
        <w:t>6</w:t>
      </w:r>
      <w:r w:rsidRPr="00EE3A26">
        <w:rPr>
          <w:rFonts w:ascii="Times New Roman" w:hAnsi="Times New Roman" w:cs="Times New Roman"/>
          <w:sz w:val="24"/>
          <w:szCs w:val="24"/>
        </w:rPr>
        <w:t xml:space="preserve"> </w:t>
      </w:r>
      <w:r w:rsidRPr="008A6FCC">
        <w:rPr>
          <w:rFonts w:ascii="Times New Roman" w:hAnsi="Times New Roman" w:cs="Times New Roman"/>
          <w:color w:val="333333"/>
          <w:sz w:val="24"/>
          <w:szCs w:val="24"/>
        </w:rPr>
        <w:t xml:space="preserve"> человек.</w:t>
      </w:r>
    </w:p>
    <w:p w:rsidR="004A1859" w:rsidRPr="008A6FCC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Номенклатура оказываемых образовательных услуг</w:t>
      </w:r>
    </w:p>
    <w:p w:rsidR="004A1859" w:rsidRPr="008A6FCC" w:rsidRDefault="004A1859" w:rsidP="004A1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общее образование с четырехлетним очным обучением. </w:t>
      </w:r>
    </w:p>
    <w:p w:rsidR="004A1859" w:rsidRPr="008A6FCC" w:rsidRDefault="004A1859" w:rsidP="004A185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со сроком обучения 5 лет по очной форме обучения. </w:t>
      </w:r>
    </w:p>
    <w:p w:rsidR="00ED6BB4" w:rsidRPr="008A6FCC" w:rsidRDefault="00ED6BB4" w:rsidP="00ED6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859" w:rsidRPr="00E62DF1" w:rsidRDefault="004A1859" w:rsidP="004A1859">
      <w:pPr>
        <w:pStyle w:val="a7"/>
        <w:spacing w:line="312" w:lineRule="atLeast"/>
        <w:jc w:val="both"/>
      </w:pPr>
      <w:r w:rsidRPr="0060627B">
        <w:rPr>
          <w:rStyle w:val="a6"/>
        </w:rPr>
        <w:t>2</w:t>
      </w:r>
      <w:r w:rsidRPr="008A6FCC">
        <w:rPr>
          <w:rStyle w:val="a6"/>
          <w:b w:val="0"/>
        </w:rPr>
        <w:t xml:space="preserve">. </w:t>
      </w:r>
      <w:r w:rsidRPr="00E62DF1">
        <w:rPr>
          <w:rStyle w:val="a6"/>
        </w:rPr>
        <w:t>Управление школой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 xml:space="preserve">Структура управления школой традиционна. </w:t>
      </w:r>
      <w:proofErr w:type="gramStart"/>
      <w:r w:rsidRPr="008A6FCC">
        <w:t>Непосредственное руководство школой осуществляет директор школы, назначенный учредителем, и ответственные за  учебно-воспитательную и воспитательную  работу.</w:t>
      </w:r>
      <w:proofErr w:type="gramEnd"/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>В школе функционируют – педагогический совет, методические объединения, классные родительские комитеты,</w:t>
      </w:r>
      <w:r w:rsidRPr="008A6FCC">
        <w:rPr>
          <w:color w:val="333333"/>
        </w:rPr>
        <w:t> </w:t>
      </w:r>
      <w:r w:rsidR="00ED6BB4" w:rsidRPr="00F72F63">
        <w:rPr>
          <w:color w:val="C0504D" w:themeColor="accent2"/>
        </w:rPr>
        <w:t xml:space="preserve"> </w:t>
      </w:r>
      <w:r w:rsidR="002A3FB3" w:rsidRPr="002A3FB3">
        <w:t>С</w:t>
      </w:r>
      <w:r w:rsidRPr="002A3FB3">
        <w:t>овет школы</w:t>
      </w:r>
      <w:r w:rsidRPr="008A6FCC">
        <w:t xml:space="preserve">, общешкольный родительский комитет, Совет профилактики. </w:t>
      </w:r>
    </w:p>
    <w:p w:rsidR="004A1859" w:rsidRPr="0060627B" w:rsidRDefault="004A1859" w:rsidP="004A1859">
      <w:pPr>
        <w:pStyle w:val="a7"/>
        <w:spacing w:line="312" w:lineRule="atLeast"/>
        <w:jc w:val="both"/>
        <w:rPr>
          <w:rStyle w:val="a5"/>
          <w:b/>
          <w:i w:val="0"/>
        </w:rPr>
      </w:pPr>
      <w:r w:rsidRPr="0060627B">
        <w:rPr>
          <w:b/>
        </w:rPr>
        <w:t>3</w:t>
      </w:r>
      <w:r w:rsidRPr="0060627B">
        <w:rPr>
          <w:b/>
          <w:i/>
        </w:rPr>
        <w:t>.</w:t>
      </w:r>
      <w:r w:rsidRPr="008A6FCC">
        <w:rPr>
          <w:rStyle w:val="a5"/>
          <w:i w:val="0"/>
        </w:rPr>
        <w:t xml:space="preserve"> </w:t>
      </w:r>
      <w:r w:rsidRPr="0060627B">
        <w:rPr>
          <w:rStyle w:val="a5"/>
          <w:b/>
          <w:i w:val="0"/>
        </w:rPr>
        <w:t>Условия осуществления образовательного процесса.</w:t>
      </w:r>
    </w:p>
    <w:p w:rsidR="004A1859" w:rsidRPr="0060627B" w:rsidRDefault="004A1859" w:rsidP="004A1859">
      <w:pPr>
        <w:pStyle w:val="a7"/>
        <w:spacing w:line="312" w:lineRule="atLeast"/>
        <w:jc w:val="both"/>
        <w:rPr>
          <w:b/>
          <w:i/>
        </w:rPr>
      </w:pPr>
      <w:r w:rsidRPr="0060627B">
        <w:rPr>
          <w:rStyle w:val="a5"/>
          <w:b/>
          <w:i w:val="0"/>
        </w:rPr>
        <w:t>3.1. Организационные условия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>Показателем выполнения намеченных на учебный год целей и задач явились следующие результаты деятельности: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 xml:space="preserve"> В соответствии с Уставом школа работает в режиме </w:t>
      </w:r>
      <w:r w:rsidR="00ED6BB4" w:rsidRPr="008A6FCC">
        <w:t>пятидневной</w:t>
      </w:r>
      <w:r w:rsidRPr="008A6FCC">
        <w:t xml:space="preserve">   рабочей недели  школе в 201</w:t>
      </w:r>
      <w:r w:rsidR="00EE3A26">
        <w:t>8</w:t>
      </w:r>
      <w:r w:rsidRPr="008A6FCC">
        <w:t>-201</w:t>
      </w:r>
      <w:r w:rsidR="00EE3A26">
        <w:t>9</w:t>
      </w:r>
      <w:r w:rsidRPr="008A6FCC">
        <w:t xml:space="preserve"> учебном году создано </w:t>
      </w:r>
      <w:r w:rsidR="00ED6BB4" w:rsidRPr="008A6FCC">
        <w:t>8</w:t>
      </w:r>
      <w:r w:rsidRPr="008A6FCC">
        <w:t xml:space="preserve"> классов</w:t>
      </w:r>
      <w:r w:rsidR="00ED6BB4" w:rsidRPr="008A6FCC">
        <w:t xml:space="preserve">, </w:t>
      </w:r>
      <w:r w:rsidR="00293BA2" w:rsidRPr="008A6FCC">
        <w:t>из которых 1класс-</w:t>
      </w:r>
      <w:r w:rsidRPr="008A6FCC">
        <w:t>комплектов</w:t>
      </w:r>
      <w:r w:rsidR="00293BA2" w:rsidRPr="008A6FCC">
        <w:t>(</w:t>
      </w:r>
      <w:r w:rsidR="00EE3A26">
        <w:t>3</w:t>
      </w:r>
      <w:r w:rsidR="00293BA2" w:rsidRPr="008A6FCC">
        <w:t>-</w:t>
      </w:r>
      <w:r w:rsidR="00EE3A26">
        <w:t>4</w:t>
      </w:r>
      <w:r w:rsidR="00293BA2" w:rsidRPr="008A6FCC">
        <w:t>кл.)</w:t>
      </w:r>
      <w:r w:rsidRPr="008A6FCC">
        <w:t>.</w:t>
      </w:r>
    </w:p>
    <w:p w:rsidR="005C2C73" w:rsidRPr="008A6FCC" w:rsidRDefault="004A1859" w:rsidP="005C2C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на первой ступени - 4 классов</w:t>
      </w:r>
      <w:r w:rsidR="005C2C73">
        <w:rPr>
          <w:rFonts w:ascii="Times New Roman" w:hAnsi="Times New Roman" w:cs="Times New Roman"/>
          <w:sz w:val="24"/>
          <w:szCs w:val="24"/>
        </w:rPr>
        <w:t>,</w:t>
      </w:r>
      <w:r w:rsidR="005C2C73" w:rsidRPr="005C2C73">
        <w:rPr>
          <w:rFonts w:ascii="Times New Roman" w:hAnsi="Times New Roman" w:cs="Times New Roman"/>
          <w:sz w:val="24"/>
          <w:szCs w:val="24"/>
        </w:rPr>
        <w:t xml:space="preserve"> </w:t>
      </w:r>
      <w:r w:rsidR="005C2C73" w:rsidRPr="008A6FCC">
        <w:rPr>
          <w:rFonts w:ascii="Times New Roman" w:hAnsi="Times New Roman" w:cs="Times New Roman"/>
          <w:sz w:val="24"/>
          <w:szCs w:val="24"/>
        </w:rPr>
        <w:t>на второй ступени – 5  классов</w:t>
      </w:r>
    </w:p>
    <w:p w:rsidR="005C2C73" w:rsidRPr="00ED20B0" w:rsidRDefault="005C2C73" w:rsidP="005C2C7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0B0">
        <w:rPr>
          <w:rFonts w:ascii="Times New Roman" w:hAnsi="Times New Roman" w:cs="Times New Roman"/>
          <w:sz w:val="24"/>
          <w:szCs w:val="24"/>
        </w:rPr>
        <w:t>Общая численност</w:t>
      </w:r>
      <w:r>
        <w:rPr>
          <w:rFonts w:ascii="Times New Roman" w:hAnsi="Times New Roman" w:cs="Times New Roman"/>
          <w:sz w:val="24"/>
          <w:szCs w:val="24"/>
        </w:rPr>
        <w:t>ь обучающихся на 01.09.2018 г. составила 58</w:t>
      </w:r>
      <w:r w:rsidRPr="00ED20B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C2C73" w:rsidRPr="00ED20B0" w:rsidRDefault="005C2C73" w:rsidP="005C2C7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0B0">
        <w:rPr>
          <w:rFonts w:ascii="Times New Roman" w:hAnsi="Times New Roman" w:cs="Times New Roman"/>
          <w:bCs/>
          <w:sz w:val="24"/>
          <w:szCs w:val="24"/>
        </w:rPr>
        <w:t>На конец</w:t>
      </w:r>
      <w:r w:rsidRPr="00ED2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0B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8-2019</w:t>
      </w:r>
      <w:r w:rsidRPr="00ED20B0">
        <w:rPr>
          <w:rFonts w:ascii="Times New Roman" w:hAnsi="Times New Roman" w:cs="Times New Roman"/>
          <w:sz w:val="24"/>
          <w:szCs w:val="24"/>
        </w:rPr>
        <w:t xml:space="preserve"> учебного года в школе обучалось 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D20B0">
        <w:rPr>
          <w:rFonts w:ascii="Times New Roman" w:hAnsi="Times New Roman" w:cs="Times New Roman"/>
          <w:sz w:val="24"/>
          <w:szCs w:val="24"/>
        </w:rPr>
        <w:t xml:space="preserve"> обучающихся, из них:</w:t>
      </w:r>
      <w:proofErr w:type="gramEnd"/>
    </w:p>
    <w:p w:rsidR="005C2C73" w:rsidRPr="00ED20B0" w:rsidRDefault="005C2C73" w:rsidP="005C2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в начальной школе  - 30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 класса</w:t>
      </w:r>
      <w:r w:rsidRPr="00ED20B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3-4 класс в комплекте,</w:t>
      </w:r>
    </w:p>
    <w:p w:rsidR="004A1859" w:rsidRPr="008A6FCC" w:rsidRDefault="005C2C73" w:rsidP="005C2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B0">
        <w:rPr>
          <w:rFonts w:ascii="Times New Roman" w:hAnsi="Times New Roman" w:cs="Times New Roman"/>
          <w:sz w:val="24"/>
          <w:szCs w:val="24"/>
        </w:rPr>
        <w:t xml:space="preserve">          в средней школе - </w:t>
      </w:r>
      <w:r>
        <w:rPr>
          <w:rFonts w:ascii="Times New Roman" w:hAnsi="Times New Roman" w:cs="Times New Roman"/>
          <w:sz w:val="24"/>
          <w:szCs w:val="24"/>
        </w:rPr>
        <w:t>30 обучающих</w:t>
      </w:r>
      <w:r w:rsidRPr="00ED20B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20B0">
        <w:rPr>
          <w:rFonts w:ascii="Times New Roman" w:hAnsi="Times New Roman" w:cs="Times New Roman"/>
          <w:sz w:val="24"/>
          <w:szCs w:val="24"/>
        </w:rPr>
        <w:t xml:space="preserve"> классов),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2C73" w:rsidRPr="00ED20B0" w:rsidRDefault="005C2C73" w:rsidP="005C2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20B0">
        <w:rPr>
          <w:rFonts w:ascii="Times New Roman" w:hAnsi="Times New Roman" w:cs="Times New Roman"/>
          <w:sz w:val="24"/>
          <w:szCs w:val="24"/>
        </w:rPr>
        <w:t>Контингент обучающихся за последние три  года можно проследить по таблице:</w:t>
      </w:r>
    </w:p>
    <w:tbl>
      <w:tblPr>
        <w:tblW w:w="466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1216"/>
        <w:gridCol w:w="1209"/>
        <w:gridCol w:w="1209"/>
        <w:gridCol w:w="1212"/>
        <w:gridCol w:w="1209"/>
        <w:gridCol w:w="1211"/>
      </w:tblGrid>
      <w:tr w:rsidR="005C2C73" w:rsidRPr="00ED20B0" w:rsidTr="008E2CCF">
        <w:trPr>
          <w:trHeight w:val="555"/>
        </w:trPr>
        <w:tc>
          <w:tcPr>
            <w:tcW w:w="1045" w:type="pct"/>
            <w:vMerge w:val="restar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2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8" w:type="pct"/>
            <w:gridSpan w:val="2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7" w:type="pct"/>
            <w:gridSpan w:val="2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5C2C73" w:rsidRPr="00ED20B0" w:rsidTr="008E2CCF">
        <w:trPr>
          <w:trHeight w:val="148"/>
        </w:trPr>
        <w:tc>
          <w:tcPr>
            <w:tcW w:w="1045" w:type="pct"/>
            <w:vMerge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Общая числен</w:t>
            </w:r>
          </w:p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D20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58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Общая числен</w:t>
            </w:r>
          </w:p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D20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60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Общая числен</w:t>
            </w:r>
          </w:p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D20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59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</w:tr>
      <w:tr w:rsidR="005C2C73" w:rsidRPr="00ED20B0" w:rsidTr="008E2CCF">
        <w:trPr>
          <w:trHeight w:val="278"/>
        </w:trPr>
        <w:tc>
          <w:tcPr>
            <w:tcW w:w="1045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662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C73" w:rsidRPr="00ED20B0" w:rsidTr="008E2CCF">
        <w:trPr>
          <w:trHeight w:val="278"/>
        </w:trPr>
        <w:tc>
          <w:tcPr>
            <w:tcW w:w="1045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662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C73" w:rsidRPr="00ED20B0" w:rsidTr="008E2CCF">
        <w:trPr>
          <w:trHeight w:val="571"/>
        </w:trPr>
        <w:tc>
          <w:tcPr>
            <w:tcW w:w="1045" w:type="pct"/>
          </w:tcPr>
          <w:p w:rsidR="005C2C73" w:rsidRPr="00ED20B0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  <w:tc>
          <w:tcPr>
            <w:tcW w:w="662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0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9" w:type="pct"/>
            <w:vAlign w:val="center"/>
          </w:tcPr>
          <w:p w:rsidR="005C2C73" w:rsidRPr="004E37E5" w:rsidRDefault="005C2C73" w:rsidP="008E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2C73" w:rsidRDefault="005C2C73" w:rsidP="005C2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ED20B0">
        <w:rPr>
          <w:rFonts w:ascii="Times New Roman" w:hAnsi="Times New Roman" w:cs="Times New Roman"/>
          <w:sz w:val="24"/>
          <w:szCs w:val="24"/>
        </w:rPr>
        <w:t>Из представленн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</w:t>
      </w:r>
      <w:r w:rsidRPr="00ED20B0">
        <w:rPr>
          <w:rFonts w:ascii="Times New Roman" w:hAnsi="Times New Roman" w:cs="Times New Roman"/>
          <w:sz w:val="24"/>
          <w:szCs w:val="24"/>
        </w:rPr>
        <w:t xml:space="preserve"> видно, что </w:t>
      </w:r>
      <w:r>
        <w:rPr>
          <w:rFonts w:ascii="Times New Roman" w:hAnsi="Times New Roman" w:cs="Times New Roman"/>
          <w:sz w:val="24"/>
          <w:szCs w:val="24"/>
        </w:rPr>
        <w:t>средняя наполняемость классов</w:t>
      </w:r>
      <w:r w:rsidRPr="00ED20B0">
        <w:rPr>
          <w:rFonts w:ascii="Times New Roman" w:hAnsi="Times New Roman" w:cs="Times New Roman"/>
          <w:sz w:val="24"/>
          <w:szCs w:val="24"/>
        </w:rPr>
        <w:t xml:space="preserve"> в школе  по сравнению с прошлым годом в начальном звене </w:t>
      </w:r>
      <w:r>
        <w:rPr>
          <w:rFonts w:ascii="Times New Roman" w:hAnsi="Times New Roman" w:cs="Times New Roman"/>
          <w:sz w:val="24"/>
          <w:szCs w:val="24"/>
        </w:rPr>
        <w:t>повысилась</w:t>
      </w:r>
      <w:r w:rsidRPr="00ED20B0">
        <w:rPr>
          <w:rFonts w:ascii="Times New Roman" w:hAnsi="Times New Roman" w:cs="Times New Roman"/>
          <w:sz w:val="24"/>
          <w:szCs w:val="24"/>
        </w:rPr>
        <w:t>, а в с</w:t>
      </w:r>
      <w:r>
        <w:rPr>
          <w:rFonts w:ascii="Times New Roman" w:hAnsi="Times New Roman" w:cs="Times New Roman"/>
          <w:sz w:val="24"/>
          <w:szCs w:val="24"/>
        </w:rPr>
        <w:t>реднем звене понизилось, а в целом по школе</w:t>
      </w:r>
      <w:r w:rsidRPr="00AB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остается стабильной.</w:t>
      </w:r>
    </w:p>
    <w:p w:rsidR="00781441" w:rsidRPr="00ED20B0" w:rsidRDefault="00781441" w:rsidP="00781441">
      <w:pPr>
        <w:spacing w:line="36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ED20B0">
        <w:rPr>
          <w:rFonts w:ascii="Times New Roman" w:hAnsi="Times New Roman" w:cs="Times New Roman"/>
          <w:sz w:val="24"/>
          <w:szCs w:val="24"/>
        </w:rPr>
        <w:t xml:space="preserve">Итоги учебного года выглядят следующим образом: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10"/>
        <w:gridCol w:w="2126"/>
        <w:gridCol w:w="2552"/>
      </w:tblGrid>
      <w:tr w:rsidR="00781441" w:rsidRPr="00ED20B0" w:rsidTr="00BA5EB9">
        <w:trPr>
          <w:trHeight w:val="646"/>
        </w:trPr>
        <w:tc>
          <w:tcPr>
            <w:tcW w:w="2551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2126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2552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781441" w:rsidRPr="00ED20B0" w:rsidTr="00BA5EB9">
        <w:trPr>
          <w:trHeight w:val="505"/>
        </w:trPr>
        <w:tc>
          <w:tcPr>
            <w:tcW w:w="2551" w:type="dxa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2410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441" w:rsidRPr="00ED20B0" w:rsidTr="00BA5EB9">
        <w:tc>
          <w:tcPr>
            <w:tcW w:w="2551" w:type="dxa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2410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81441" w:rsidRDefault="00781441" w:rsidP="005C2C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41" w:rsidRPr="00ED20B0" w:rsidRDefault="00781441" w:rsidP="00781441">
      <w:pPr>
        <w:tabs>
          <w:tab w:val="num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B0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качества </w:t>
      </w:r>
      <w:proofErr w:type="spellStart"/>
      <w:r w:rsidRPr="00ED20B0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tbl>
      <w:tblPr>
        <w:tblW w:w="48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1206"/>
        <w:gridCol w:w="1339"/>
        <w:gridCol w:w="1341"/>
        <w:gridCol w:w="1610"/>
        <w:gridCol w:w="1473"/>
      </w:tblGrid>
      <w:tr w:rsidR="00781441" w:rsidRPr="00ED20B0" w:rsidTr="008E2CCF">
        <w:tc>
          <w:tcPr>
            <w:tcW w:w="694" w:type="pct"/>
            <w:vMerge w:val="restar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0" w:type="pct"/>
            <w:gridSpan w:val="2"/>
          </w:tcPr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89" w:type="pct"/>
            <w:gridSpan w:val="2"/>
          </w:tcPr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7" w:type="pct"/>
            <w:gridSpan w:val="2"/>
          </w:tcPr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  <w:p w:rsidR="00781441" w:rsidRPr="0098658C" w:rsidRDefault="00781441" w:rsidP="008E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81441" w:rsidRPr="00ED20B0" w:rsidTr="008E2CCF">
        <w:trPr>
          <w:trHeight w:val="412"/>
        </w:trPr>
        <w:tc>
          <w:tcPr>
            <w:tcW w:w="694" w:type="pct"/>
            <w:vMerge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781441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5" w:type="pct"/>
          </w:tcPr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694" w:type="pct"/>
          </w:tcPr>
          <w:p w:rsidR="00781441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95" w:type="pct"/>
          </w:tcPr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834" w:type="pct"/>
          </w:tcPr>
          <w:p w:rsidR="00781441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63" w:type="pct"/>
          </w:tcPr>
          <w:p w:rsidR="00781441" w:rsidRPr="0098658C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8C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781441" w:rsidRPr="00ED20B0" w:rsidTr="008E2CCF">
        <w:tc>
          <w:tcPr>
            <w:tcW w:w="69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695" w:type="pct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9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5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3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</w:tr>
      <w:tr w:rsidR="00781441" w:rsidRPr="00ED20B0" w:rsidTr="008E2CCF">
        <w:tc>
          <w:tcPr>
            <w:tcW w:w="69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695" w:type="pct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3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1441" w:rsidRPr="00ED20B0" w:rsidTr="008E2CCF">
        <w:tc>
          <w:tcPr>
            <w:tcW w:w="69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695" w:type="pct"/>
          </w:tcPr>
          <w:p w:rsidR="00781441" w:rsidRPr="00ED20B0" w:rsidRDefault="00781441" w:rsidP="008E2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625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42,6</w:t>
            </w:r>
          </w:p>
        </w:tc>
        <w:tc>
          <w:tcPr>
            <w:tcW w:w="69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695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33,3</w:t>
            </w:r>
          </w:p>
        </w:tc>
        <w:tc>
          <w:tcPr>
            <w:tcW w:w="834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93</w:t>
            </w:r>
          </w:p>
        </w:tc>
        <w:tc>
          <w:tcPr>
            <w:tcW w:w="763" w:type="pct"/>
          </w:tcPr>
          <w:p w:rsidR="00781441" w:rsidRPr="00ED20B0" w:rsidRDefault="00781441" w:rsidP="008E2CCF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36,4</w:t>
            </w:r>
          </w:p>
        </w:tc>
      </w:tr>
    </w:tbl>
    <w:p w:rsidR="00781441" w:rsidRPr="00ED20B0" w:rsidRDefault="00781441" w:rsidP="0078144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0B0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781441" w:rsidRPr="00ED20B0" w:rsidRDefault="00781441" w:rsidP="00781441">
      <w:pPr>
        <w:spacing w:line="36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0B0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качество обучения обучающихся в школе  по сравнению с прошлым годом </w:t>
      </w:r>
      <w:r>
        <w:rPr>
          <w:rFonts w:ascii="Times New Roman" w:hAnsi="Times New Roman" w:cs="Times New Roman"/>
          <w:sz w:val="24"/>
          <w:szCs w:val="24"/>
        </w:rPr>
        <w:t xml:space="preserve">увеличилось на 3,1%,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повысился на 4%,  в связи с тем, что были </w:t>
      </w:r>
      <w:r w:rsidRPr="00182B3F">
        <w:t xml:space="preserve"> </w:t>
      </w:r>
      <w:r w:rsidRPr="00182B3F">
        <w:rPr>
          <w:rFonts w:ascii="Times New Roman" w:hAnsi="Times New Roman" w:cs="Times New Roman"/>
          <w:sz w:val="24"/>
          <w:szCs w:val="24"/>
        </w:rPr>
        <w:t>оставлены на повторное обучение - 4 уч-ся из 1 класса, которые находились на дома</w:t>
      </w:r>
      <w:r>
        <w:rPr>
          <w:rFonts w:ascii="Times New Roman" w:hAnsi="Times New Roman" w:cs="Times New Roman"/>
          <w:sz w:val="24"/>
          <w:szCs w:val="24"/>
        </w:rPr>
        <w:t>шнем обучении</w:t>
      </w:r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Нежданов Владислав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Мелета</w:t>
      </w:r>
      <w:proofErr w:type="spellEnd"/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Сварчевский</w:t>
      </w:r>
      <w:proofErr w:type="spellEnd"/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Смородина Наталя Сергеевна</w:t>
      </w:r>
      <w:r>
        <w:rPr>
          <w:rFonts w:ascii="Times New Roman" w:hAnsi="Times New Roman" w:cs="Times New Roman"/>
          <w:sz w:val="24"/>
          <w:szCs w:val="24"/>
        </w:rPr>
        <w:t xml:space="preserve"> (по решению ПМПК), а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4 класса (Ерещенко Алена и Кузеванов Виктор)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находились на домашнем обучении были  переведены в 5 класс.</w:t>
      </w:r>
    </w:p>
    <w:p w:rsidR="004A1859" w:rsidRPr="008A6FCC" w:rsidRDefault="004A1859" w:rsidP="004A18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нагрузка для </w:t>
      </w:r>
      <w:proofErr w:type="gramStart"/>
      <w:r w:rsidRPr="008A6FC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A6FCC">
        <w:rPr>
          <w:rFonts w:ascii="Times New Roman" w:hAnsi="Times New Roman" w:cs="Times New Roman"/>
          <w:color w:val="000000"/>
          <w:sz w:val="24"/>
          <w:szCs w:val="24"/>
        </w:rPr>
        <w:t xml:space="preserve"> зависит от недельной учебной нагрузки.</w:t>
      </w:r>
    </w:p>
    <w:p w:rsidR="004A1859" w:rsidRPr="008A6FCC" w:rsidRDefault="00781441" w:rsidP="007814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859" w:rsidRPr="008A6FCC">
        <w:rPr>
          <w:rFonts w:ascii="Times New Roman" w:hAnsi="Times New Roman" w:cs="Times New Roman"/>
          <w:sz w:val="24"/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lastRenderedPageBreak/>
        <w:t>Продолжительность каникул в течение учебного года – 30 календарных дней, летом – не менее 8 календарных недель.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 xml:space="preserve">Для учащихся </w:t>
      </w:r>
      <w:r w:rsidR="00293BA2" w:rsidRPr="008A6FCC">
        <w:t>1-9</w:t>
      </w:r>
      <w:r w:rsidRPr="008A6FCC">
        <w:t xml:space="preserve"> классов устанавливаются дополнительные недельные каникулы в феврале месяце. 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>Одной из важнейших задач школы является обеспечение безопасности обучающихся.  </w:t>
      </w:r>
    </w:p>
    <w:p w:rsidR="004A1859" w:rsidRPr="008A6FCC" w:rsidRDefault="004A1859" w:rsidP="004A185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Безопасность участников образовательного процесса</w:t>
      </w:r>
    </w:p>
    <w:p w:rsidR="004A1859" w:rsidRPr="008A6FCC" w:rsidRDefault="004A1859" w:rsidP="004A18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 xml:space="preserve">Охрана образовательного учреждения осуществляется </w:t>
      </w:r>
      <w:r w:rsidRPr="00F72F63">
        <w:rPr>
          <w:rFonts w:ascii="Times New Roman" w:hAnsi="Times New Roman" w:cs="Times New Roman"/>
          <w:color w:val="C0504D" w:themeColor="accent2"/>
          <w:sz w:val="24"/>
          <w:szCs w:val="24"/>
        </w:rPr>
        <w:t>круглосуточно</w:t>
      </w:r>
      <w:r w:rsidRPr="008A6FCC">
        <w:rPr>
          <w:rFonts w:ascii="Times New Roman" w:hAnsi="Times New Roman" w:cs="Times New Roman"/>
          <w:sz w:val="24"/>
          <w:szCs w:val="24"/>
        </w:rPr>
        <w:t xml:space="preserve">. </w:t>
      </w:r>
      <w:r w:rsidR="00293BA2" w:rsidRPr="008A6FCC">
        <w:rPr>
          <w:rFonts w:ascii="Times New Roman" w:hAnsi="Times New Roman" w:cs="Times New Roman"/>
          <w:sz w:val="24"/>
          <w:szCs w:val="24"/>
        </w:rPr>
        <w:t>У</w:t>
      </w:r>
      <w:r w:rsidRPr="008A6FCC">
        <w:rPr>
          <w:rFonts w:ascii="Times New Roman" w:hAnsi="Times New Roman" w:cs="Times New Roman"/>
          <w:sz w:val="24"/>
          <w:szCs w:val="24"/>
        </w:rPr>
        <w:t xml:space="preserve">становлена и функционирует противопожарная сигнализация по школе. 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 xml:space="preserve">Мероприятия по обеспечению безопасности, проведенные коллективом школы: </w:t>
      </w:r>
    </w:p>
    <w:p w:rsidR="004A1859" w:rsidRPr="008A6FCC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</w:pPr>
      <w:r w:rsidRPr="008A6FCC">
        <w:t>разработан паспорт безопасности школы;</w:t>
      </w:r>
    </w:p>
    <w:p w:rsidR="004A1859" w:rsidRPr="008A6FCC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</w:pPr>
      <w:r w:rsidRPr="008A6FCC">
        <w:t>разработана нормативно-правовая база по безопасности школы;</w:t>
      </w:r>
    </w:p>
    <w:p w:rsidR="004A1859" w:rsidRPr="008A6FCC" w:rsidRDefault="004A1859" w:rsidP="004A1859">
      <w:pPr>
        <w:pStyle w:val="a7"/>
        <w:numPr>
          <w:ilvl w:val="0"/>
          <w:numId w:val="4"/>
        </w:numPr>
        <w:spacing w:after="0" w:line="360" w:lineRule="auto"/>
        <w:jc w:val="both"/>
      </w:pPr>
      <w:r w:rsidRPr="008A6FCC">
        <w:t>установлена автономная пожарная сигнализация;</w:t>
      </w:r>
    </w:p>
    <w:p w:rsidR="004A1859" w:rsidRPr="008A6FCC" w:rsidRDefault="004A1859" w:rsidP="004A18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4A1859" w:rsidRPr="008A6FCC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 xml:space="preserve">Сохранение здоровья </w:t>
      </w:r>
      <w:proofErr w:type="gramStart"/>
      <w:r w:rsidRPr="008A6F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 xml:space="preserve">Обеспечение </w:t>
      </w:r>
      <w:proofErr w:type="spellStart"/>
      <w:r w:rsidRPr="008A6FCC">
        <w:t>здоровьесберегающего</w:t>
      </w:r>
      <w:proofErr w:type="spellEnd"/>
      <w:r w:rsidRPr="008A6FCC">
        <w:t xml:space="preserve"> характера учебно-воспитательного процесса является в школе одним из приоритетных.</w:t>
      </w:r>
    </w:p>
    <w:p w:rsidR="004A1859" w:rsidRPr="008A6FCC" w:rsidRDefault="004A1859" w:rsidP="004A1859">
      <w:pPr>
        <w:pStyle w:val="a7"/>
        <w:spacing w:after="0" w:line="360" w:lineRule="auto"/>
        <w:ind w:firstLine="709"/>
        <w:jc w:val="both"/>
      </w:pPr>
      <w:r w:rsidRPr="008A6FCC">
        <w:t>Медицинское обслуживание осуществляется работник</w:t>
      </w:r>
      <w:r w:rsidR="00293BA2" w:rsidRPr="008A6FCC">
        <w:t>о</w:t>
      </w:r>
      <w:r w:rsidRPr="008A6FCC">
        <w:t>м</w:t>
      </w:r>
      <w:r w:rsidR="00293BA2" w:rsidRPr="008A6FCC">
        <w:t xml:space="preserve"> ФАП х. Кононов и мед</w:t>
      </w:r>
      <w:proofErr w:type="gramStart"/>
      <w:r w:rsidR="00293BA2" w:rsidRPr="008A6FCC">
        <w:t>.</w:t>
      </w:r>
      <w:proofErr w:type="gramEnd"/>
      <w:r w:rsidR="00293BA2" w:rsidRPr="008A6FCC">
        <w:t xml:space="preserve"> </w:t>
      </w:r>
      <w:proofErr w:type="gramStart"/>
      <w:r w:rsidR="00293BA2" w:rsidRPr="008A6FCC">
        <w:t>р</w:t>
      </w:r>
      <w:proofErr w:type="gramEnd"/>
      <w:r w:rsidR="00293BA2" w:rsidRPr="008A6FCC">
        <w:t xml:space="preserve">аботниками больницы г. Зеленокумска. </w:t>
      </w:r>
      <w:r w:rsidRPr="008A6FCC">
        <w:t xml:space="preserve"> В школе сложилась система традиционных оздоровительных мероприятий: </w:t>
      </w:r>
    </w:p>
    <w:p w:rsidR="004A1859" w:rsidRPr="008A6FCC" w:rsidRDefault="004A1859" w:rsidP="004A1859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8A6FCC">
        <w:t xml:space="preserve">ежегодный мониторинг состояния здоровья </w:t>
      </w:r>
      <w:proofErr w:type="gramStart"/>
      <w:r w:rsidRPr="008A6FCC">
        <w:t>обучающихся</w:t>
      </w:r>
      <w:proofErr w:type="gramEnd"/>
      <w:r w:rsidRPr="008A6FCC">
        <w:t>;</w:t>
      </w:r>
    </w:p>
    <w:p w:rsidR="004A1859" w:rsidRPr="008A6FCC" w:rsidRDefault="004A1859" w:rsidP="004A1859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8A6FCC">
        <w:t>медицинские осмотры, регулярная вакцинация;</w:t>
      </w:r>
    </w:p>
    <w:p w:rsidR="004A1859" w:rsidRPr="008A6FCC" w:rsidRDefault="004A1859" w:rsidP="004A185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8A6FCC">
        <w:t>контроль и регулирование объема домашних заданий в соответствии с санитарными нормами и правилами;</w:t>
      </w:r>
    </w:p>
    <w:p w:rsidR="004A1859" w:rsidRPr="008A6FCC" w:rsidRDefault="004A1859" w:rsidP="004A1859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</w:pPr>
      <w:r w:rsidRPr="008A6FCC">
        <w:t xml:space="preserve">организация динамических перемен и </w:t>
      </w:r>
      <w:proofErr w:type="spellStart"/>
      <w:r w:rsidRPr="008A6FCC">
        <w:t>физпауз</w:t>
      </w:r>
      <w:proofErr w:type="spellEnd"/>
      <w:r w:rsidRPr="008A6FCC">
        <w:t xml:space="preserve"> во время уроков;</w:t>
      </w:r>
    </w:p>
    <w:p w:rsidR="004A1859" w:rsidRPr="008A6FCC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8A6FCC">
        <w:t>проведение дней здоровья;</w:t>
      </w:r>
    </w:p>
    <w:p w:rsidR="004A1859" w:rsidRPr="008A6FCC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8A6FCC">
        <w:t>занятия спортивных секций;</w:t>
      </w:r>
    </w:p>
    <w:p w:rsidR="004A1859" w:rsidRPr="008A6FCC" w:rsidRDefault="004A1859" w:rsidP="004A1859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8A6FCC">
        <w:t>спортивно – массовые мероприятия и многое другое.</w:t>
      </w:r>
    </w:p>
    <w:p w:rsidR="004A1859" w:rsidRPr="008A6FCC" w:rsidRDefault="004A1859" w:rsidP="004A1859">
      <w:pPr>
        <w:autoSpaceDE w:val="0"/>
        <w:spacing w:line="360" w:lineRule="auto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Школа - это место активной деятельности ребенка в течение 9 лет - наиболее интенсивного периода его развития - и в соот</w:t>
      </w:r>
      <w:r w:rsidRPr="008A6FCC">
        <w:rPr>
          <w:rFonts w:ascii="Times New Roman" w:hAnsi="Times New Roman" w:cs="Times New Roman"/>
          <w:sz w:val="24"/>
          <w:szCs w:val="24"/>
        </w:rPr>
        <w:softHyphen/>
        <w:t xml:space="preserve">ветствии с Законом Российской Федерации </w:t>
      </w:r>
      <w:r w:rsidRPr="008A6FCC">
        <w:rPr>
          <w:rFonts w:ascii="Times New Roman" w:hAnsi="Times New Roman" w:cs="Times New Roman"/>
          <w:sz w:val="24"/>
          <w:szCs w:val="24"/>
        </w:rPr>
        <w:lastRenderedPageBreak/>
        <w:t>"Об образовании", должна создавать условия, гарантирующие охрану и укрепление здоровья обучающихся.</w:t>
      </w:r>
    </w:p>
    <w:p w:rsidR="004A1859" w:rsidRPr="008A6FCC" w:rsidRDefault="004A1859" w:rsidP="004A1859">
      <w:pPr>
        <w:autoSpaceDE w:val="0"/>
        <w:spacing w:line="360" w:lineRule="auto"/>
        <w:ind w:right="10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Здоровье является сложным биосоциальным явлением, которое определяют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 w:rsidRPr="008A6FCC">
        <w:rPr>
          <w:rFonts w:ascii="Times New Roman" w:hAnsi="Times New Roman" w:cs="Times New Roman"/>
          <w:sz w:val="24"/>
          <w:szCs w:val="24"/>
        </w:rPr>
        <w:softHyphen/>
        <w:t>онального состояния организма детей школьного возраста, уравнове</w:t>
      </w:r>
      <w:r w:rsidRPr="008A6FCC">
        <w:rPr>
          <w:rFonts w:ascii="Times New Roman" w:hAnsi="Times New Roman" w:cs="Times New Roman"/>
          <w:sz w:val="24"/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 w:rsidRPr="008A6FCC">
        <w:rPr>
          <w:rFonts w:ascii="Times New Roman" w:hAnsi="Times New Roman" w:cs="Times New Roman"/>
          <w:sz w:val="24"/>
          <w:szCs w:val="24"/>
        </w:rPr>
        <w:softHyphen/>
        <w:t>мотренными программой школы.</w:t>
      </w:r>
    </w:p>
    <w:p w:rsidR="004A1859" w:rsidRPr="008A6FCC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4A1859" w:rsidRPr="008A6FCC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ab/>
        <w:t>В связи с этим были определены задачи:</w:t>
      </w:r>
    </w:p>
    <w:p w:rsidR="004A1859" w:rsidRPr="008A6FCC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1) не допускать ухудшения состояния здоровья учащихся в период обучения в школе;</w:t>
      </w:r>
    </w:p>
    <w:p w:rsidR="004A1859" w:rsidRPr="008A6FCC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2) достичь допустимого уровня здоровья учащихся;</w:t>
      </w:r>
    </w:p>
    <w:p w:rsidR="004A1859" w:rsidRPr="008A6FCC" w:rsidRDefault="004A1859" w:rsidP="004A1859">
      <w:pPr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3) создать условия для формирования здорового образа жизни учащихся.</w:t>
      </w:r>
    </w:p>
    <w:p w:rsidR="004A1859" w:rsidRPr="008A6FCC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 w:rsidRPr="008A6FC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A6FCC">
        <w:rPr>
          <w:rFonts w:ascii="Times New Roman" w:hAnsi="Times New Roman" w:cs="Times New Roman"/>
          <w:sz w:val="24"/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</w:t>
      </w:r>
      <w:r w:rsidR="003E0533" w:rsidRPr="008A6FCC">
        <w:rPr>
          <w:rFonts w:ascii="Times New Roman" w:hAnsi="Times New Roman" w:cs="Times New Roman"/>
          <w:sz w:val="24"/>
          <w:szCs w:val="24"/>
        </w:rPr>
        <w:t xml:space="preserve"> раскрытия потенциала личности.</w:t>
      </w:r>
    </w:p>
    <w:p w:rsidR="004A1859" w:rsidRPr="008A6FCC" w:rsidRDefault="004A1859" w:rsidP="004A18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</w:t>
      </w:r>
      <w:r w:rsidR="00F72F63">
        <w:rPr>
          <w:rFonts w:ascii="Times New Roman" w:hAnsi="Times New Roman" w:cs="Times New Roman"/>
          <w:sz w:val="24"/>
          <w:szCs w:val="24"/>
        </w:rPr>
        <w:t xml:space="preserve">, </w:t>
      </w:r>
      <w:r w:rsidRPr="008A6FCC">
        <w:rPr>
          <w:rFonts w:ascii="Times New Roman" w:hAnsi="Times New Roman" w:cs="Times New Roman"/>
          <w:sz w:val="24"/>
          <w:szCs w:val="24"/>
        </w:rPr>
        <w:t xml:space="preserve"> введена утренняя зарядка.</w:t>
      </w:r>
    </w:p>
    <w:p w:rsidR="004A1859" w:rsidRPr="008A6FCC" w:rsidRDefault="004A1859" w:rsidP="004A1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Охват учащихся горячим питанием</w:t>
      </w:r>
      <w:r w:rsidR="00F72F63">
        <w:rPr>
          <w:rFonts w:ascii="Times New Roman" w:hAnsi="Times New Roman" w:cs="Times New Roman"/>
          <w:sz w:val="24"/>
          <w:szCs w:val="24"/>
        </w:rPr>
        <w:t>.</w:t>
      </w:r>
    </w:p>
    <w:p w:rsidR="003E0533" w:rsidRPr="008A6FCC" w:rsidRDefault="003E0533" w:rsidP="003E053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6FCC">
        <w:rPr>
          <w:rFonts w:ascii="Times New Roman" w:hAnsi="Times New Roman" w:cs="Times New Roman"/>
          <w:sz w:val="24"/>
          <w:szCs w:val="24"/>
          <w:lang w:eastAsia="ar-SA"/>
        </w:rPr>
        <w:t>Подвоз питания осуществляется ежедневно на школьном автобусе</w:t>
      </w:r>
      <w:r w:rsidR="00F72F63">
        <w:rPr>
          <w:rFonts w:ascii="Times New Roman" w:hAnsi="Times New Roman" w:cs="Times New Roman"/>
          <w:sz w:val="24"/>
          <w:szCs w:val="24"/>
          <w:lang w:eastAsia="ar-SA"/>
        </w:rPr>
        <w:t xml:space="preserve"> из СОШ №5 х. Восточный. </w:t>
      </w:r>
      <w:r w:rsidRPr="008A6FC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="00FE3FB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8A6FC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учащихся обеспечено горячим питанием. </w:t>
      </w:r>
    </w:p>
    <w:p w:rsidR="004A1859" w:rsidRPr="0060627B" w:rsidRDefault="004A1859" w:rsidP="004A1859">
      <w:pPr>
        <w:pStyle w:val="a7"/>
        <w:spacing w:after="0" w:line="360" w:lineRule="auto"/>
        <w:jc w:val="both"/>
        <w:rPr>
          <w:rStyle w:val="a5"/>
          <w:b/>
          <w:i w:val="0"/>
        </w:rPr>
      </w:pPr>
      <w:r w:rsidRPr="0060627B">
        <w:rPr>
          <w:b/>
        </w:rPr>
        <w:t>3.2.</w:t>
      </w:r>
      <w:r w:rsidRPr="0060627B">
        <w:rPr>
          <w:rStyle w:val="a5"/>
          <w:b/>
          <w:i w:val="0"/>
        </w:rPr>
        <w:t>Кадровое обеспечение образовательного процесса.</w:t>
      </w:r>
    </w:p>
    <w:p w:rsidR="00A9415A" w:rsidRPr="008A6FCC" w:rsidRDefault="00A9415A" w:rsidP="006D6025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6FCC">
        <w:rPr>
          <w:rFonts w:ascii="Times New Roman" w:hAnsi="Times New Roman" w:cs="Times New Roman"/>
          <w:sz w:val="24"/>
          <w:szCs w:val="24"/>
          <w:lang w:eastAsia="ar-SA"/>
        </w:rPr>
        <w:t>Всего в школе работают 1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педагогических работников, из которых 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находятся в декретном отпуске. Среди них 2 человека выполняют функции административно-управленческого персонала, внешних совместителей 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- 2 чел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>. Итак</w:t>
      </w:r>
      <w:r w:rsidR="00F72F6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в школе в 201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>-201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всего работали 11 педагогических работников</w:t>
      </w:r>
      <w:r w:rsidR="00F72F6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9415A" w:rsidRPr="008A6FCC" w:rsidRDefault="00A9415A" w:rsidP="006D6025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6FC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Высшее образование имеют 9 человек (82%), среднее педагогическое 2 человека (18%). Квалификационный уровень: высшая категория – 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 (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%), первая категория – 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 (</w:t>
      </w:r>
      <w:r w:rsidR="00FE3FB8">
        <w:rPr>
          <w:rFonts w:ascii="Times New Roman" w:hAnsi="Times New Roman" w:cs="Times New Roman"/>
          <w:sz w:val="24"/>
          <w:szCs w:val="24"/>
          <w:lang w:eastAsia="ar-SA"/>
        </w:rPr>
        <w:t>45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%), соответствие – </w:t>
      </w:r>
      <w:r w:rsidR="00B46D6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человека(</w:t>
      </w:r>
      <w:r w:rsidR="00B46D6B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%), б/к – </w:t>
      </w:r>
      <w:r w:rsidR="00B46D6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 (не выработано в данном учреждении 2 года </w:t>
      </w:r>
      <w:r w:rsidR="00B46D6B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8A6FCC">
        <w:rPr>
          <w:rFonts w:ascii="Times New Roman" w:hAnsi="Times New Roman" w:cs="Times New Roman"/>
          <w:sz w:val="24"/>
          <w:szCs w:val="24"/>
          <w:lang w:eastAsia="ar-SA"/>
        </w:rPr>
        <w:t xml:space="preserve">%). </w:t>
      </w:r>
      <w:r w:rsidRPr="008A6FCC">
        <w:rPr>
          <w:rFonts w:ascii="Times New Roman" w:hAnsi="Times New Roman" w:cs="Times New Roman"/>
          <w:sz w:val="24"/>
          <w:szCs w:val="24"/>
        </w:rPr>
        <w:t>Квалификация педагогов соответствует требованиям реализуемых образовательных программ</w:t>
      </w:r>
      <w:r w:rsidR="00FE3FB8">
        <w:rPr>
          <w:rFonts w:ascii="Times New Roman" w:hAnsi="Times New Roman" w:cs="Times New Roman"/>
          <w:sz w:val="24"/>
          <w:szCs w:val="24"/>
        </w:rPr>
        <w:t>.</w:t>
      </w:r>
    </w:p>
    <w:p w:rsidR="00A9415A" w:rsidRPr="008A6FCC" w:rsidRDefault="00A9415A" w:rsidP="006D602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A6FCC">
        <w:rPr>
          <w:rFonts w:ascii="Times New Roman" w:eastAsia="Times New Roman" w:hAnsi="Times New Roman"/>
          <w:sz w:val="24"/>
          <w:szCs w:val="24"/>
        </w:rPr>
        <w:t xml:space="preserve">Важным направлением работы  педагогов школы, как одного из условий повышения качества образования, является постоянное совершенствование педагогического мастерства через  курсовую систему повышения квалификации. В течение учебного года прошли курсовую подготовку по различным направлениям учебно-воспитательной деятельности  </w:t>
      </w:r>
      <w:r w:rsidR="00766191">
        <w:rPr>
          <w:rFonts w:ascii="Times New Roman" w:hAnsi="Times New Roman"/>
          <w:sz w:val="24"/>
          <w:szCs w:val="24"/>
        </w:rPr>
        <w:t>2</w:t>
      </w:r>
      <w:r w:rsidRPr="008A6FCC">
        <w:rPr>
          <w:rFonts w:ascii="Times New Roman" w:hAnsi="Times New Roman"/>
          <w:sz w:val="24"/>
          <w:szCs w:val="24"/>
        </w:rPr>
        <w:t xml:space="preserve"> человека - </w:t>
      </w:r>
      <w:r w:rsidR="00766191">
        <w:rPr>
          <w:rFonts w:ascii="Times New Roman" w:hAnsi="Times New Roman"/>
          <w:sz w:val="24"/>
          <w:szCs w:val="24"/>
        </w:rPr>
        <w:t>18</w:t>
      </w:r>
      <w:r w:rsidRPr="008A6FCC">
        <w:rPr>
          <w:rFonts w:ascii="Times New Roman" w:hAnsi="Times New Roman"/>
          <w:sz w:val="24"/>
          <w:szCs w:val="24"/>
        </w:rPr>
        <w:t>% от общего числа учителей школы.</w:t>
      </w:r>
    </w:p>
    <w:p w:rsidR="00831A22" w:rsidRPr="008A6FCC" w:rsidRDefault="00A9415A" w:rsidP="006D602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A6FCC">
        <w:rPr>
          <w:rFonts w:ascii="Times New Roman" w:hAnsi="Times New Roman"/>
          <w:sz w:val="24"/>
          <w:szCs w:val="24"/>
        </w:rPr>
        <w:t xml:space="preserve">В прошедшем учебном году </w:t>
      </w:r>
      <w:r w:rsidR="00766191">
        <w:rPr>
          <w:rFonts w:ascii="Times New Roman" w:hAnsi="Times New Roman"/>
          <w:sz w:val="24"/>
          <w:szCs w:val="24"/>
        </w:rPr>
        <w:t>два</w:t>
      </w:r>
      <w:r w:rsidRPr="008A6FCC">
        <w:rPr>
          <w:rFonts w:ascii="Times New Roman" w:hAnsi="Times New Roman"/>
          <w:sz w:val="24"/>
          <w:szCs w:val="24"/>
        </w:rPr>
        <w:t xml:space="preserve">  педагог</w:t>
      </w:r>
      <w:r w:rsidR="00766191">
        <w:rPr>
          <w:rFonts w:ascii="Times New Roman" w:hAnsi="Times New Roman"/>
          <w:sz w:val="24"/>
          <w:szCs w:val="24"/>
        </w:rPr>
        <w:t>а</w:t>
      </w:r>
      <w:r w:rsidRPr="008A6FCC">
        <w:rPr>
          <w:rFonts w:ascii="Times New Roman" w:hAnsi="Times New Roman"/>
          <w:sz w:val="24"/>
          <w:szCs w:val="24"/>
        </w:rPr>
        <w:t xml:space="preserve"> успешно прош</w:t>
      </w:r>
      <w:r w:rsidR="00766191">
        <w:rPr>
          <w:rFonts w:ascii="Times New Roman" w:hAnsi="Times New Roman"/>
          <w:sz w:val="24"/>
          <w:szCs w:val="24"/>
        </w:rPr>
        <w:t>ли</w:t>
      </w:r>
      <w:r w:rsidRPr="008A6FCC">
        <w:rPr>
          <w:rFonts w:ascii="Times New Roman" w:hAnsi="Times New Roman"/>
          <w:sz w:val="24"/>
          <w:szCs w:val="24"/>
        </w:rPr>
        <w:t xml:space="preserve"> аттестацию и подтвердил</w:t>
      </w:r>
      <w:r w:rsidR="00766191">
        <w:rPr>
          <w:rFonts w:ascii="Times New Roman" w:hAnsi="Times New Roman"/>
          <w:sz w:val="24"/>
          <w:szCs w:val="24"/>
        </w:rPr>
        <w:t>и</w:t>
      </w:r>
      <w:r w:rsidRPr="008A6FCC">
        <w:rPr>
          <w:rFonts w:ascii="Times New Roman" w:hAnsi="Times New Roman"/>
          <w:sz w:val="24"/>
          <w:szCs w:val="24"/>
        </w:rPr>
        <w:t xml:space="preserve"> квалификационную категорию </w:t>
      </w:r>
      <w:r w:rsidR="00766191">
        <w:rPr>
          <w:rFonts w:ascii="Times New Roman" w:hAnsi="Times New Roman"/>
          <w:sz w:val="24"/>
          <w:szCs w:val="24"/>
        </w:rPr>
        <w:t>–</w:t>
      </w:r>
      <w:r w:rsidRPr="008A6FCC">
        <w:rPr>
          <w:rFonts w:ascii="Times New Roman" w:hAnsi="Times New Roman"/>
          <w:sz w:val="24"/>
          <w:szCs w:val="24"/>
        </w:rPr>
        <w:t xml:space="preserve"> </w:t>
      </w:r>
      <w:r w:rsidR="00766191">
        <w:rPr>
          <w:rFonts w:ascii="Times New Roman" w:hAnsi="Times New Roman"/>
          <w:sz w:val="24"/>
          <w:szCs w:val="24"/>
        </w:rPr>
        <w:t>первую (</w:t>
      </w:r>
      <w:proofErr w:type="spellStart"/>
      <w:r w:rsidR="00766191">
        <w:rPr>
          <w:rFonts w:ascii="Times New Roman" w:hAnsi="Times New Roman"/>
          <w:sz w:val="24"/>
          <w:szCs w:val="24"/>
        </w:rPr>
        <w:t>Грень</w:t>
      </w:r>
      <w:proofErr w:type="spellEnd"/>
      <w:r w:rsidR="00766191">
        <w:rPr>
          <w:rFonts w:ascii="Times New Roman" w:hAnsi="Times New Roman"/>
          <w:sz w:val="24"/>
          <w:szCs w:val="24"/>
        </w:rPr>
        <w:t xml:space="preserve"> З.Н и Давыдова О.Н.)</w:t>
      </w:r>
      <w:r w:rsidRPr="008A6FCC">
        <w:rPr>
          <w:rFonts w:ascii="Times New Roman" w:hAnsi="Times New Roman"/>
          <w:sz w:val="24"/>
          <w:szCs w:val="24"/>
        </w:rPr>
        <w:t>.</w:t>
      </w:r>
    </w:p>
    <w:p w:rsidR="00A9415A" w:rsidRPr="008A6FCC" w:rsidRDefault="00A9415A" w:rsidP="006D602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A6FCC">
        <w:rPr>
          <w:rFonts w:ascii="Times New Roman" w:hAnsi="Times New Roman"/>
          <w:sz w:val="24"/>
          <w:szCs w:val="24"/>
        </w:rPr>
        <w:t xml:space="preserve"> В течение года коллектив был стабилен, микроклимат школы достаточно комфортен, отношения между преподавателями и администрацией основаны на взаимодейств</w:t>
      </w:r>
      <w:r w:rsidR="006D6025" w:rsidRPr="008A6FCC">
        <w:rPr>
          <w:rFonts w:ascii="Times New Roman" w:hAnsi="Times New Roman"/>
          <w:sz w:val="24"/>
          <w:szCs w:val="24"/>
        </w:rPr>
        <w:t>ии и разумной требовательности.</w:t>
      </w:r>
    </w:p>
    <w:p w:rsidR="00A9415A" w:rsidRPr="008A6FCC" w:rsidRDefault="00A9415A" w:rsidP="00A9415A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8A6FCC">
        <w:rPr>
          <w:rFonts w:ascii="Times New Roman" w:hAnsi="Times New Roman" w:cs="Times New Roman"/>
          <w:b/>
          <w:sz w:val="24"/>
          <w:szCs w:val="24"/>
        </w:rPr>
        <w:t>Уровень квалификации педагогических и иных работников образовательной организации</w:t>
      </w:r>
    </w:p>
    <w:tbl>
      <w:tblPr>
        <w:tblW w:w="11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3686"/>
        <w:gridCol w:w="1984"/>
        <w:gridCol w:w="236"/>
        <w:gridCol w:w="9"/>
        <w:gridCol w:w="11"/>
      </w:tblGrid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педагогического работника согласно штатному расписанию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(указанный в документе об уровне образования/квалификации) соответствие требованиям квалификационных характеристик по занимаемой должности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(для должностей педагогических работников)</w:t>
            </w:r>
          </w:p>
        </w:tc>
        <w:tc>
          <w:tcPr>
            <w:tcW w:w="2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415A" w:rsidRPr="008A6FCC" w:rsidRDefault="00766191" w:rsidP="0076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 Курбан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Гамзатбекович</w:t>
            </w:r>
            <w:proofErr w:type="spellEnd"/>
          </w:p>
        </w:tc>
        <w:tc>
          <w:tcPr>
            <w:tcW w:w="2126" w:type="dxa"/>
          </w:tcPr>
          <w:p w:rsidR="00A9415A" w:rsidRPr="008A6FCC" w:rsidRDefault="00A9415A" w:rsidP="0076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686" w:type="dxa"/>
          </w:tcPr>
          <w:p w:rsidR="00A9415A" w:rsidRPr="008A6FCC" w:rsidRDefault="00A9415A" w:rsidP="0076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766191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8A6F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8A6F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/к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2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415A" w:rsidRPr="008A6FCC" w:rsidRDefault="00766191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766191" w:rsidP="0076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Давыдова Ольга Николаевна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Назарова Ольга Анатольевна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Раджабов Магомедали Лабазанович</w:t>
            </w:r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математики, информатики и ИКТ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766191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1"/>
          <w:wAfter w:w="11" w:type="dxa"/>
        </w:trPr>
        <w:tc>
          <w:tcPr>
            <w:tcW w:w="852" w:type="dxa"/>
            <w:tcBorders>
              <w:top w:val="nil"/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Раджабова Фатимат </w:t>
            </w:r>
            <w:r w:rsidRPr="008A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Мирзоевна</w:t>
            </w:r>
          </w:p>
        </w:tc>
        <w:tc>
          <w:tcPr>
            <w:tcW w:w="2126" w:type="dxa"/>
            <w:tcBorders>
              <w:top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и математики</w:t>
            </w:r>
          </w:p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и математики</w:t>
            </w:r>
          </w:p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3"/>
          <w:wAfter w:w="256" w:type="dxa"/>
        </w:trPr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МХК, географии </w:t>
            </w:r>
          </w:p>
        </w:tc>
        <w:tc>
          <w:tcPr>
            <w:tcW w:w="3686" w:type="dxa"/>
            <w:tcBorders>
              <w:top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«учитель»</w:t>
            </w:r>
          </w:p>
        </w:tc>
      </w:tr>
      <w:tr w:rsidR="00A9415A" w:rsidRPr="008A6FCC" w:rsidTr="00E62DF1">
        <w:tc>
          <w:tcPr>
            <w:tcW w:w="852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Улакова Светлана </w:t>
            </w: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изобразительного искусства, музыки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766191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«учитель»</w:t>
            </w: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5A" w:rsidRPr="008A6FCC" w:rsidTr="00E62DF1">
        <w:trPr>
          <w:gridAfter w:val="2"/>
          <w:wAfter w:w="20" w:type="dxa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Мажнунов</w:t>
            </w:r>
            <w:proofErr w:type="spellEnd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Мадинович</w:t>
            </w:r>
            <w:proofErr w:type="spellEnd"/>
          </w:p>
        </w:tc>
        <w:tc>
          <w:tcPr>
            <w:tcW w:w="212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«учитель»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15A" w:rsidRPr="008A6FCC" w:rsidRDefault="00A9415A" w:rsidP="00E6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15A" w:rsidRPr="008A6FCC" w:rsidRDefault="00ED645A" w:rsidP="00ED6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6FCC">
        <w:rPr>
          <w:rFonts w:ascii="Times New Roman" w:hAnsi="Times New Roman" w:cs="Times New Roman"/>
          <w:b/>
          <w:sz w:val="24"/>
          <w:szCs w:val="24"/>
        </w:rPr>
        <w:t>Сведения о составе и квалификации педагогических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FCC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6FC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FCC">
        <w:rPr>
          <w:rFonts w:ascii="Times New Roman" w:hAnsi="Times New Roman" w:cs="Times New Roman"/>
          <w:b/>
          <w:sz w:val="24"/>
          <w:szCs w:val="24"/>
        </w:rPr>
        <w:t xml:space="preserve"> учебном году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559"/>
        <w:gridCol w:w="1701"/>
        <w:gridCol w:w="1701"/>
      </w:tblGrid>
      <w:tr w:rsidR="00A9415A" w:rsidRPr="008A6FCC" w:rsidTr="00831A2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A9415A" w:rsidRPr="008A6FCC" w:rsidTr="00831A2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A9415A" w:rsidRPr="008A6FCC" w:rsidTr="00831A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15A" w:rsidRPr="008A6FCC" w:rsidTr="00831A2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645A" w:rsidRDefault="00ED645A" w:rsidP="00831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15A" w:rsidRPr="008A6FCC" w:rsidRDefault="00831A22" w:rsidP="00831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C">
        <w:rPr>
          <w:rFonts w:ascii="Times New Roman" w:hAnsi="Times New Roman" w:cs="Times New Roman"/>
          <w:b/>
          <w:sz w:val="24"/>
          <w:szCs w:val="24"/>
        </w:rPr>
        <w:t>Сведения о количественном составе педагогических кадров</w:t>
      </w:r>
      <w:r w:rsidR="00E62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FCC">
        <w:rPr>
          <w:rFonts w:ascii="Times New Roman" w:hAnsi="Times New Roman" w:cs="Times New Roman"/>
          <w:b/>
          <w:sz w:val="24"/>
          <w:szCs w:val="24"/>
        </w:rPr>
        <w:t>в 201</w:t>
      </w:r>
      <w:r w:rsidR="00ED645A">
        <w:rPr>
          <w:rFonts w:ascii="Times New Roman" w:hAnsi="Times New Roman" w:cs="Times New Roman"/>
          <w:b/>
          <w:sz w:val="24"/>
          <w:szCs w:val="24"/>
        </w:rPr>
        <w:t>8</w:t>
      </w:r>
      <w:r w:rsidRPr="008A6FCC">
        <w:rPr>
          <w:rFonts w:ascii="Times New Roman" w:hAnsi="Times New Roman" w:cs="Times New Roman"/>
          <w:b/>
          <w:sz w:val="24"/>
          <w:szCs w:val="24"/>
        </w:rPr>
        <w:t>-201</w:t>
      </w:r>
      <w:r w:rsidR="00ED645A">
        <w:rPr>
          <w:rFonts w:ascii="Times New Roman" w:hAnsi="Times New Roman" w:cs="Times New Roman"/>
          <w:b/>
          <w:sz w:val="24"/>
          <w:szCs w:val="24"/>
        </w:rPr>
        <w:t>9</w:t>
      </w:r>
      <w:r w:rsidRPr="008A6FCC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559"/>
        <w:gridCol w:w="1559"/>
        <w:gridCol w:w="1701"/>
        <w:gridCol w:w="1701"/>
      </w:tblGrid>
      <w:tr w:rsidR="00A9415A" w:rsidRPr="008A6FCC" w:rsidTr="00E62DF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A9415A" w:rsidRPr="008A6FCC" w:rsidTr="00E62DF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A9415A" w:rsidRPr="008A6FCC" w:rsidTr="00E62DF1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15A" w:rsidRPr="008A6FCC" w:rsidTr="00831A22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15A" w:rsidRPr="008A6FCC" w:rsidTr="00E62D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D645A" w:rsidRDefault="00ED645A" w:rsidP="00E62DF1">
      <w:pPr>
        <w:rPr>
          <w:rFonts w:ascii="Times New Roman" w:hAnsi="Times New Roman" w:cs="Times New Roman"/>
          <w:b/>
          <w:sz w:val="24"/>
          <w:szCs w:val="24"/>
        </w:rPr>
      </w:pPr>
    </w:p>
    <w:p w:rsidR="00A9415A" w:rsidRPr="008A6FCC" w:rsidRDefault="00A9415A" w:rsidP="00E62DF1">
      <w:pPr>
        <w:rPr>
          <w:rFonts w:ascii="Times New Roman" w:hAnsi="Times New Roman" w:cs="Times New Roman"/>
          <w:b/>
          <w:sz w:val="24"/>
          <w:szCs w:val="24"/>
        </w:rPr>
      </w:pPr>
      <w:r w:rsidRPr="008A6FCC">
        <w:rPr>
          <w:rFonts w:ascii="Times New Roman" w:hAnsi="Times New Roman" w:cs="Times New Roman"/>
          <w:b/>
          <w:sz w:val="24"/>
          <w:szCs w:val="24"/>
        </w:rPr>
        <w:t>Сведения о составе и квалификации педагогических кадров</w:t>
      </w:r>
      <w:r w:rsidR="00E62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A22" w:rsidRPr="008A6FCC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559"/>
        <w:gridCol w:w="1559"/>
        <w:gridCol w:w="1701"/>
        <w:gridCol w:w="1701"/>
      </w:tblGrid>
      <w:tr w:rsidR="00A9415A" w:rsidRPr="008A6FCC" w:rsidTr="00E62DF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A9415A" w:rsidRPr="008A6FCC" w:rsidTr="00E62DF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5A" w:rsidRPr="008A6FCC" w:rsidRDefault="00A9415A" w:rsidP="00E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A9415A" w:rsidRPr="008A6FCC" w:rsidTr="00E62D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ED64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3D1B29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15A" w:rsidRPr="008A6FCC" w:rsidTr="00E62D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ED64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3D1B29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15A" w:rsidRPr="008A6FCC" w:rsidTr="00E62DF1">
        <w:trPr>
          <w:trHeight w:val="7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ED64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01EF4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5A" w:rsidRPr="008A6FCC" w:rsidTr="00E62DF1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ED64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3D1B29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15A" w:rsidRPr="008A6FCC" w:rsidTr="00E62DF1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ED64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A9415A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5A" w:rsidRPr="008A6FCC" w:rsidRDefault="003D1B29" w:rsidP="00E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415A" w:rsidRPr="008A6FCC" w:rsidRDefault="00A9415A" w:rsidP="00831A22">
      <w:pPr>
        <w:rPr>
          <w:rFonts w:ascii="Times New Roman" w:hAnsi="Times New Roman" w:cs="Times New Roman"/>
          <w:sz w:val="24"/>
          <w:szCs w:val="24"/>
        </w:rPr>
      </w:pPr>
    </w:p>
    <w:p w:rsidR="00B02242" w:rsidRPr="00B02242" w:rsidRDefault="00B02242" w:rsidP="00B0224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242">
        <w:rPr>
          <w:rFonts w:ascii="Times New Roman" w:hAnsi="Times New Roman" w:cs="Times New Roman"/>
          <w:b/>
          <w:sz w:val="24"/>
          <w:szCs w:val="24"/>
        </w:rPr>
        <w:t>Прошли курсы повышения квалификации</w:t>
      </w:r>
    </w:p>
    <w:p w:rsidR="00B02242" w:rsidRPr="00B02242" w:rsidRDefault="00B02242" w:rsidP="00B022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8"/>
        <w:gridCol w:w="4320"/>
        <w:gridCol w:w="1080"/>
        <w:gridCol w:w="1785"/>
      </w:tblGrid>
      <w:tr w:rsidR="00B02242" w:rsidRPr="00B02242" w:rsidTr="00FE3FB8">
        <w:tc>
          <w:tcPr>
            <w:tcW w:w="540" w:type="dxa"/>
          </w:tcPr>
          <w:p w:rsidR="00B02242" w:rsidRPr="00B02242" w:rsidRDefault="00B02242" w:rsidP="00B0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8" w:type="dxa"/>
          </w:tcPr>
          <w:p w:rsidR="00B02242" w:rsidRPr="00B02242" w:rsidRDefault="00B02242" w:rsidP="00FE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20" w:type="dxa"/>
          </w:tcPr>
          <w:p w:rsidR="00B02242" w:rsidRPr="00B02242" w:rsidRDefault="00B02242" w:rsidP="00FE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B02242" w:rsidRPr="00B02242" w:rsidRDefault="00B02242" w:rsidP="00FE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85" w:type="dxa"/>
          </w:tcPr>
          <w:p w:rsidR="00B02242" w:rsidRPr="00B02242" w:rsidRDefault="00B02242" w:rsidP="00FE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КПК</w:t>
            </w:r>
          </w:p>
        </w:tc>
      </w:tr>
      <w:tr w:rsidR="00B02242" w:rsidRPr="00B02242" w:rsidTr="00B02242">
        <w:trPr>
          <w:trHeight w:val="1380"/>
        </w:trPr>
        <w:tc>
          <w:tcPr>
            <w:tcW w:w="540" w:type="dxa"/>
          </w:tcPr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B02242" w:rsidRPr="00B02242" w:rsidRDefault="00A3758D" w:rsidP="00FE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Магомедали Лабазанович</w:t>
            </w:r>
          </w:p>
        </w:tc>
        <w:tc>
          <w:tcPr>
            <w:tcW w:w="4320" w:type="dxa"/>
          </w:tcPr>
          <w:p w:rsidR="00B02242" w:rsidRPr="00B02242" w:rsidRDefault="00A3758D" w:rsidP="00B0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организаций, не отнесенных к категориям по гражданской обороне»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часов)</w:t>
            </w:r>
          </w:p>
        </w:tc>
        <w:tc>
          <w:tcPr>
            <w:tcW w:w="1080" w:type="dxa"/>
          </w:tcPr>
          <w:p w:rsidR="00A3758D" w:rsidRDefault="00A3758D" w:rsidP="00B022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15.10. по 19.10.</w:t>
            </w:r>
          </w:p>
          <w:p w:rsidR="00B02242" w:rsidRPr="00B02242" w:rsidRDefault="00A3758D" w:rsidP="00B02242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5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85" w:type="dxa"/>
          </w:tcPr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B02242" w:rsidRPr="00B02242" w:rsidTr="00FE3FB8">
        <w:tc>
          <w:tcPr>
            <w:tcW w:w="540" w:type="dxa"/>
          </w:tcPr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Давыдова О.Н.</w:t>
            </w:r>
          </w:p>
        </w:tc>
        <w:tc>
          <w:tcPr>
            <w:tcW w:w="4320" w:type="dxa"/>
          </w:tcPr>
          <w:p w:rsidR="00B02242" w:rsidRPr="00B02242" w:rsidRDefault="00A3758D" w:rsidP="00A3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Особенности реализации ФГОС ООО  обучающихся с ограниченными возможностями здоровья»</w:t>
            </w:r>
            <w:r w:rsidR="00B02242" w:rsidRPr="00B02242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>.</w:t>
            </w:r>
            <w:r w:rsidR="00B02242" w:rsidRPr="00B022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02242" w:rsidRPr="00B0224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02242" w:rsidRPr="00B02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02242" w:rsidRPr="00B02242" w:rsidRDefault="00A3758D" w:rsidP="00FE3FB8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58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октября 2018 г. по 27 октября 2018 г</w:t>
            </w:r>
          </w:p>
        </w:tc>
        <w:tc>
          <w:tcPr>
            <w:tcW w:w="1785" w:type="dxa"/>
          </w:tcPr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B02242" w:rsidRPr="00B02242" w:rsidRDefault="00B02242" w:rsidP="00FE3FB8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02242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</w:tbl>
    <w:p w:rsidR="00B02242" w:rsidRDefault="00B02242" w:rsidP="00831A22">
      <w:pPr>
        <w:rPr>
          <w:rFonts w:ascii="Times New Roman" w:hAnsi="Times New Roman" w:cs="Times New Roman"/>
          <w:sz w:val="24"/>
          <w:szCs w:val="24"/>
        </w:rPr>
      </w:pPr>
    </w:p>
    <w:p w:rsidR="00A9415A" w:rsidRPr="008A6FCC" w:rsidRDefault="00A9415A" w:rsidP="00831A22">
      <w:pPr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Анализ  позволяет сделать вывод, что в школе подобран достаточно профессиональный состав. Все педагоги подтверждают заявленные категории.</w:t>
      </w:r>
    </w:p>
    <w:p w:rsidR="00A9415A" w:rsidRPr="008A6FCC" w:rsidRDefault="00A9415A" w:rsidP="00831A22">
      <w:pPr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Образование педагогов соответствует базовому образовательному преподаваемому предмету.</w:t>
      </w:r>
    </w:p>
    <w:p w:rsidR="00A9415A" w:rsidRPr="008A6FCC" w:rsidRDefault="00A9415A" w:rsidP="00831A22">
      <w:pPr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Основную часть педагогического коллектива составляют учителя с большим стажем работы, обладающие профессиональным мастерством. Таким образом, в школе созданы необходимые условия для обеспечения качества образования.</w:t>
      </w:r>
    </w:p>
    <w:p w:rsidR="00A9415A" w:rsidRPr="008A6FCC" w:rsidRDefault="00A9415A" w:rsidP="00831A22">
      <w:pPr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Работа педагогического коллектива позволила добиться повышения познавательного интереса, активности учащихся; вести в системе индивидуальную работу с детьми, опираясь на образовательные стандарты.</w:t>
      </w:r>
    </w:p>
    <w:p w:rsidR="007C1A25" w:rsidRPr="0060627B" w:rsidRDefault="00E62DF1" w:rsidP="00606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A25" w:rsidRPr="008A6F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1A25" w:rsidRPr="008A6FCC">
        <w:rPr>
          <w:rFonts w:ascii="Times New Roman" w:eastAsia="Calibri" w:hAnsi="Times New Roman" w:cs="Times New Roman"/>
          <w:b/>
          <w:bCs/>
          <w:sz w:val="24"/>
          <w:szCs w:val="24"/>
        </w:rPr>
        <w:t>Анализ результативности образовательной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1A25" w:rsidRPr="008A6FCC">
        <w:rPr>
          <w:rFonts w:ascii="Times New Roman" w:eastAsia="Calibri" w:hAnsi="Times New Roman" w:cs="Times New Roman"/>
          <w:b/>
          <w:bCs/>
          <w:sz w:val="24"/>
          <w:szCs w:val="24"/>
        </w:rPr>
        <w:t>за 201</w:t>
      </w:r>
      <w:r w:rsidR="00A36B54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7C1A25" w:rsidRPr="008A6FCC">
        <w:rPr>
          <w:rFonts w:ascii="Times New Roman" w:eastAsia="Calibri" w:hAnsi="Times New Roman" w:cs="Times New Roman"/>
          <w:b/>
          <w:bCs/>
          <w:sz w:val="24"/>
          <w:szCs w:val="24"/>
        </w:rPr>
        <w:t>-201</w:t>
      </w:r>
      <w:r w:rsidR="00A36B5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7C1A25" w:rsidRPr="008A6F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7C1A25" w:rsidRPr="008A6FCC" w:rsidRDefault="007C1A25" w:rsidP="007C1A2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lastRenderedPageBreak/>
        <w:t>В 201</w:t>
      </w:r>
      <w:r w:rsidR="00A36B54">
        <w:rPr>
          <w:rFonts w:ascii="Times New Roman" w:eastAsia="Calibri" w:hAnsi="Times New Roman" w:cs="Times New Roman"/>
          <w:sz w:val="24"/>
          <w:szCs w:val="24"/>
        </w:rPr>
        <w:t>8</w:t>
      </w:r>
      <w:r w:rsidRPr="008A6FCC">
        <w:rPr>
          <w:rFonts w:ascii="Times New Roman" w:eastAsia="Calibri" w:hAnsi="Times New Roman" w:cs="Times New Roman"/>
          <w:sz w:val="24"/>
          <w:szCs w:val="24"/>
        </w:rPr>
        <w:t>-201</w:t>
      </w:r>
      <w:r w:rsidR="00A36B54">
        <w:rPr>
          <w:rFonts w:ascii="Times New Roman" w:eastAsia="Calibri" w:hAnsi="Times New Roman" w:cs="Times New Roman"/>
          <w:sz w:val="24"/>
          <w:szCs w:val="24"/>
        </w:rPr>
        <w:t>9</w:t>
      </w:r>
      <w:r w:rsidRPr="008A6FCC">
        <w:rPr>
          <w:rFonts w:ascii="Times New Roman" w:eastAsia="Calibri" w:hAnsi="Times New Roman" w:cs="Times New Roman"/>
          <w:sz w:val="24"/>
          <w:szCs w:val="24"/>
        </w:rPr>
        <w:t>учебном году деятельность педагогического коллектива была направлена на решение следующих задач:</w:t>
      </w:r>
    </w:p>
    <w:p w:rsidR="007C1A25" w:rsidRPr="008A6FCC" w:rsidRDefault="007C1A25" w:rsidP="007C1A2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>1</w:t>
      </w:r>
      <w:r w:rsidRPr="008A6F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8A6FCC">
        <w:rPr>
          <w:rFonts w:ascii="Times New Roman" w:eastAsia="Calibri" w:hAnsi="Times New Roman" w:cs="Times New Roman"/>
          <w:sz w:val="24"/>
          <w:szCs w:val="24"/>
        </w:rPr>
        <w:t>Повышение качества знаний и творческой инициативы обучающихся в свете требований стандартов нового поколения.</w:t>
      </w:r>
    </w:p>
    <w:p w:rsidR="007C1A25" w:rsidRPr="008A6FCC" w:rsidRDefault="007C1A25" w:rsidP="007C1A2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2. Системное внедрение в образовательный процесс проектных и информационных технологий (с учетом </w:t>
      </w:r>
      <w:proofErr w:type="spellStart"/>
      <w:r w:rsidRPr="008A6FC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обучения школьников) для формирования базовых компетенций обучающихся.</w:t>
      </w:r>
    </w:p>
    <w:p w:rsidR="007C1A25" w:rsidRPr="008A6FCC" w:rsidRDefault="007C1A25" w:rsidP="007C1A2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>3. Сохранение роли школы как школы формирования саморазвивающейся личности.</w:t>
      </w:r>
    </w:p>
    <w:p w:rsidR="007C1A25" w:rsidRPr="008A6FCC" w:rsidRDefault="007C1A25" w:rsidP="007C1A2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>4. Поиск новых форм интеграции учебной и внеурочной деятельности</w:t>
      </w:r>
      <w:r w:rsidRPr="008A6F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C1A25" w:rsidRPr="008A6FCC" w:rsidRDefault="007C1A25" w:rsidP="007C1A2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>В 201</w:t>
      </w:r>
      <w:r w:rsidR="00A36B54">
        <w:rPr>
          <w:rFonts w:ascii="Times New Roman" w:eastAsia="Calibri" w:hAnsi="Times New Roman" w:cs="Times New Roman"/>
          <w:sz w:val="24"/>
          <w:szCs w:val="24"/>
        </w:rPr>
        <w:t>8</w:t>
      </w:r>
      <w:r w:rsidRPr="008A6FCC">
        <w:rPr>
          <w:rFonts w:ascii="Times New Roman" w:eastAsia="Calibri" w:hAnsi="Times New Roman" w:cs="Times New Roman"/>
          <w:sz w:val="24"/>
          <w:szCs w:val="24"/>
        </w:rPr>
        <w:t>-1</w:t>
      </w:r>
      <w:r w:rsidR="00A36B54">
        <w:rPr>
          <w:rFonts w:ascii="Times New Roman" w:eastAsia="Calibri" w:hAnsi="Times New Roman" w:cs="Times New Roman"/>
          <w:sz w:val="24"/>
          <w:szCs w:val="24"/>
        </w:rPr>
        <w:t>9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учебном году обучение было организовано на основании образовательной программы начального общего образования ФГОС, основного общего образования ФГОС (5-</w:t>
      </w:r>
      <w:r w:rsidR="00A36B54">
        <w:rPr>
          <w:rFonts w:ascii="Times New Roman" w:eastAsia="Calibri" w:hAnsi="Times New Roman" w:cs="Times New Roman"/>
          <w:sz w:val="24"/>
          <w:szCs w:val="24"/>
        </w:rPr>
        <w:t>8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классов), образовательной программы для 9 класс</w:t>
      </w:r>
      <w:r w:rsidR="00A36B54">
        <w:rPr>
          <w:rFonts w:ascii="Times New Roman" w:eastAsia="Calibri" w:hAnsi="Times New Roman" w:cs="Times New Roman"/>
          <w:sz w:val="24"/>
          <w:szCs w:val="24"/>
        </w:rPr>
        <w:t>а</w:t>
      </w:r>
      <w:r w:rsidRPr="008A6F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A25" w:rsidRPr="008A6FCC" w:rsidRDefault="007C1A25" w:rsidP="007C1A2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>В начальной школе обучение в 1классе ведется по УМК  «Школа России». УМК представляет  собой единую систему подачи и обработки учебно</w:t>
      </w:r>
      <w:r w:rsidR="00A36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CC">
        <w:rPr>
          <w:rFonts w:ascii="Times New Roman" w:eastAsia="Calibri" w:hAnsi="Times New Roman" w:cs="Times New Roman"/>
          <w:sz w:val="24"/>
          <w:szCs w:val="24"/>
        </w:rPr>
        <w:t>- методического материала. Рабочие программы по учебным предметам, календарно-тематическое планирование, учебно-методическое обеспечение соответствовали Федеральному государственному образовательному</w:t>
      </w:r>
      <w:r w:rsidR="00A01EF4" w:rsidRPr="00A01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EF4" w:rsidRPr="008A6FCC">
        <w:rPr>
          <w:rFonts w:ascii="Times New Roman" w:eastAsia="Calibri" w:hAnsi="Times New Roman" w:cs="Times New Roman"/>
          <w:sz w:val="24"/>
          <w:szCs w:val="24"/>
        </w:rPr>
        <w:t>стандарту.</w:t>
      </w:r>
    </w:p>
    <w:p w:rsidR="007C1A25" w:rsidRPr="008A6FCC" w:rsidRDefault="007C1A25" w:rsidP="007C1A2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A6FCC">
        <w:rPr>
          <w:rFonts w:ascii="Times New Roman" w:eastAsia="Calibri" w:hAnsi="Times New Roman" w:cs="Times New Roman"/>
          <w:sz w:val="24"/>
          <w:szCs w:val="24"/>
        </w:rPr>
        <w:t>По всем УМК педагогами пройдена как теоретическая, так и практическая подготовка, программы выполнены в полном объеме. В 4 класс</w:t>
      </w:r>
      <w:r w:rsidR="00A36B54">
        <w:rPr>
          <w:rFonts w:ascii="Times New Roman" w:eastAsia="Calibri" w:hAnsi="Times New Roman" w:cs="Times New Roman"/>
          <w:sz w:val="24"/>
          <w:szCs w:val="24"/>
        </w:rPr>
        <w:t>е</w:t>
      </w:r>
      <w:r w:rsidR="00B3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CC"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="00B35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ведется по УМК  «Гармония». </w:t>
      </w:r>
      <w:r w:rsidR="00A36B54" w:rsidRPr="008A6FCC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обучение в </w:t>
      </w:r>
      <w:r w:rsidR="00A36B54">
        <w:rPr>
          <w:rFonts w:ascii="Times New Roman" w:eastAsia="Calibri" w:hAnsi="Times New Roman" w:cs="Times New Roman"/>
          <w:sz w:val="24"/>
          <w:szCs w:val="24"/>
        </w:rPr>
        <w:t xml:space="preserve">2-3 </w:t>
      </w:r>
      <w:r w:rsidR="00A36B54" w:rsidRPr="008A6FCC">
        <w:rPr>
          <w:rFonts w:ascii="Times New Roman" w:eastAsia="Calibri" w:hAnsi="Times New Roman" w:cs="Times New Roman"/>
          <w:sz w:val="24"/>
          <w:szCs w:val="24"/>
        </w:rPr>
        <w:t>класс</w:t>
      </w:r>
      <w:r w:rsidR="00A36B54">
        <w:rPr>
          <w:rFonts w:ascii="Times New Roman" w:eastAsia="Calibri" w:hAnsi="Times New Roman" w:cs="Times New Roman"/>
          <w:sz w:val="24"/>
          <w:szCs w:val="24"/>
        </w:rPr>
        <w:t>ах</w:t>
      </w:r>
      <w:r w:rsidR="00A36B54" w:rsidRPr="008A6FCC">
        <w:rPr>
          <w:rFonts w:ascii="Times New Roman" w:eastAsia="Calibri" w:hAnsi="Times New Roman" w:cs="Times New Roman"/>
          <w:sz w:val="24"/>
          <w:szCs w:val="24"/>
        </w:rPr>
        <w:t xml:space="preserve"> ведется по УМК  «Школа России». </w:t>
      </w:r>
      <w:r w:rsidRPr="008A6FCC">
        <w:rPr>
          <w:rFonts w:ascii="Times New Roman" w:eastAsia="Calibri" w:hAnsi="Times New Roman" w:cs="Times New Roman"/>
          <w:sz w:val="24"/>
          <w:szCs w:val="24"/>
        </w:rPr>
        <w:t>С 2015-</w:t>
      </w:r>
      <w:r w:rsidR="00A36B54">
        <w:rPr>
          <w:rFonts w:ascii="Times New Roman" w:eastAsia="Calibri" w:hAnsi="Times New Roman" w:cs="Times New Roman"/>
          <w:sz w:val="24"/>
          <w:szCs w:val="24"/>
        </w:rPr>
        <w:t>2018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года обучающиеся 5</w:t>
      </w:r>
      <w:r w:rsidR="00A36B54">
        <w:rPr>
          <w:rFonts w:ascii="Times New Roman" w:eastAsia="Calibri" w:hAnsi="Times New Roman" w:cs="Times New Roman"/>
          <w:sz w:val="24"/>
          <w:szCs w:val="24"/>
        </w:rPr>
        <w:t>-8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A36B54">
        <w:rPr>
          <w:rFonts w:ascii="Times New Roman" w:eastAsia="Calibri" w:hAnsi="Times New Roman" w:cs="Times New Roman"/>
          <w:sz w:val="24"/>
          <w:szCs w:val="24"/>
        </w:rPr>
        <w:t>ы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обучаются по ФГОС ООО</w:t>
      </w:r>
      <w:r w:rsidR="00A36B54">
        <w:rPr>
          <w:rFonts w:ascii="Times New Roman" w:eastAsia="Calibri" w:hAnsi="Times New Roman" w:cs="Times New Roman"/>
          <w:sz w:val="24"/>
          <w:szCs w:val="24"/>
        </w:rPr>
        <w:t>.</w:t>
      </w:r>
      <w:r w:rsidRPr="008A6FCC">
        <w:rPr>
          <w:rFonts w:ascii="Times New Roman" w:eastAsia="Calibri" w:hAnsi="Times New Roman" w:cs="Times New Roman"/>
          <w:sz w:val="24"/>
          <w:szCs w:val="24"/>
        </w:rPr>
        <w:t xml:space="preserve"> Для ведения предметов по ФГОС ООО учителями-предметниками составлены рабочие программы в соответствии с федеральными программами. Учебники соответствуют государственному стандарту. </w:t>
      </w:r>
    </w:p>
    <w:p w:rsidR="007C1A25" w:rsidRPr="008A6FCC" w:rsidRDefault="007C1A25" w:rsidP="007C1A25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 xml:space="preserve">Применяя в своей работе разнообразные и </w:t>
      </w:r>
      <w:r w:rsidR="00B354F4" w:rsidRPr="008A6FCC">
        <w:rPr>
          <w:rFonts w:ascii="Times New Roman" w:hAnsi="Times New Roman" w:cs="Times New Roman"/>
          <w:sz w:val="24"/>
          <w:szCs w:val="24"/>
        </w:rPr>
        <w:t>разно уровневые</w:t>
      </w:r>
      <w:r w:rsidRPr="008A6FCC">
        <w:rPr>
          <w:rFonts w:ascii="Times New Roman" w:hAnsi="Times New Roman" w:cs="Times New Roman"/>
          <w:sz w:val="24"/>
          <w:szCs w:val="24"/>
        </w:rPr>
        <w:t xml:space="preserve"> формы обучения,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7C1A25" w:rsidRPr="008A6FCC" w:rsidRDefault="007C1A25" w:rsidP="007C1A2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Анализ учебно-воспитательного процесса производился по результатам проверок ЗУН учащихся, проводимых в различной форме:</w:t>
      </w:r>
    </w:p>
    <w:p w:rsidR="007C1A25" w:rsidRPr="008A6FCC" w:rsidRDefault="007C1A25" w:rsidP="007C1A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>административные контрольные работы;</w:t>
      </w:r>
    </w:p>
    <w:p w:rsidR="007C1A25" w:rsidRPr="008A6FCC" w:rsidRDefault="007C1A25" w:rsidP="007C1A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 xml:space="preserve">срезы знаний по  предметам; </w:t>
      </w:r>
    </w:p>
    <w:p w:rsidR="007C1A25" w:rsidRPr="0060627B" w:rsidRDefault="007C1A25" w:rsidP="007C1A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CC">
        <w:rPr>
          <w:rFonts w:ascii="Times New Roman" w:hAnsi="Times New Roman" w:cs="Times New Roman"/>
          <w:sz w:val="24"/>
          <w:szCs w:val="24"/>
        </w:rPr>
        <w:t xml:space="preserve">выставки работ учащихся (технология, </w:t>
      </w:r>
      <w:proofErr w:type="gramStart"/>
      <w:r w:rsidRPr="008A6FC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A6FCC">
        <w:rPr>
          <w:rFonts w:ascii="Times New Roman" w:hAnsi="Times New Roman" w:cs="Times New Roman"/>
          <w:sz w:val="24"/>
          <w:szCs w:val="24"/>
        </w:rPr>
        <w:t>).</w:t>
      </w:r>
    </w:p>
    <w:p w:rsidR="0015307D" w:rsidRPr="0015307D" w:rsidRDefault="007C1A25" w:rsidP="0015307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C">
        <w:rPr>
          <w:rFonts w:ascii="Times New Roman" w:hAnsi="Times New Roman" w:cs="Times New Roman"/>
          <w:b/>
          <w:sz w:val="24"/>
          <w:szCs w:val="24"/>
        </w:rPr>
        <w:t>Результаты анализа проведённых итоговых  контрольных работ</w:t>
      </w:r>
      <w:r w:rsidR="001530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1085" w:type="dxa"/>
        <w:tblInd w:w="-629" w:type="dxa"/>
        <w:tblLayout w:type="fixed"/>
        <w:tblLook w:val="0000" w:firstRow="0" w:lastRow="0" w:firstColumn="0" w:lastColumn="0" w:noHBand="0" w:noVBand="0"/>
      </w:tblPr>
      <w:tblGrid>
        <w:gridCol w:w="879"/>
        <w:gridCol w:w="1559"/>
        <w:gridCol w:w="1985"/>
        <w:gridCol w:w="992"/>
        <w:gridCol w:w="992"/>
        <w:gridCol w:w="993"/>
        <w:gridCol w:w="992"/>
        <w:gridCol w:w="992"/>
        <w:gridCol w:w="1701"/>
      </w:tblGrid>
      <w:tr w:rsidR="0015307D" w:rsidTr="000F6CB4">
        <w:trPr>
          <w:trHeight w:val="8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307D" w:rsidRDefault="0015307D" w:rsidP="008E2C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proofErr w:type="spellEnd"/>
          </w:p>
          <w:p w:rsidR="0015307D" w:rsidRDefault="0015307D" w:rsidP="008E2C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Успева-е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  <w:proofErr w:type="spellEnd"/>
            <w:proofErr w:type="gramEnd"/>
          </w:p>
          <w:p w:rsidR="0015307D" w:rsidRDefault="0015307D" w:rsidP="008E2CC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15307D" w:rsidTr="000F6CB4">
        <w:trPr>
          <w:trHeight w:val="19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2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96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51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5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96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9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1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87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450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34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Ф.М.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8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7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39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11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5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11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К.Г.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2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Ф.М.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28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34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К.Г.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5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7D" w:rsidTr="000F6CB4">
        <w:trPr>
          <w:trHeight w:val="42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17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35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65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Ф.М.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05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37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43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К.Г.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39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47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96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Tr="000F6CB4">
        <w:trPr>
          <w:trHeight w:val="315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М.Л.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315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Раджабова Ф.М.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2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Геометрия/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Русский язык/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К.Г.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Английский язык/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5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Раджабов М.Л.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11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Брюшневский</w:t>
            </w:r>
            <w:proofErr w:type="spellEnd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Биология/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11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Брюшневский</w:t>
            </w:r>
            <w:proofErr w:type="spellEnd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7D" w:rsidRPr="002D22CE" w:rsidTr="000F6CB4">
        <w:trPr>
          <w:trHeight w:val="37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Литература/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165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450"/>
        </w:trPr>
        <w:tc>
          <w:tcPr>
            <w:tcW w:w="879" w:type="dxa"/>
            <w:vMerge/>
            <w:tcBorders>
              <w:lef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Обществознание/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07D" w:rsidRPr="002D22CE" w:rsidTr="000F6CB4">
        <w:trPr>
          <w:trHeight w:val="87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Рассаева</w:t>
            </w:r>
            <w:proofErr w:type="spellEnd"/>
            <w:r w:rsidRPr="002D22CE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География/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D" w:rsidRPr="002D22CE" w:rsidRDefault="0015307D" w:rsidP="008E2C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5307D" w:rsidRPr="002D22CE" w:rsidRDefault="0015307D" w:rsidP="0015307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C1A25" w:rsidRPr="008A6FCC" w:rsidRDefault="0060627B" w:rsidP="006062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8A6FCC">
        <w:rPr>
          <w:rFonts w:ascii="Times New Roman" w:hAnsi="Times New Roman" w:cs="Times New Roman"/>
          <w:sz w:val="24"/>
          <w:szCs w:val="24"/>
        </w:rPr>
        <w:t xml:space="preserve">зультатами успеваемости учащихся по </w:t>
      </w:r>
      <w:proofErr w:type="gramStart"/>
      <w:r w:rsidRPr="008A6FC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A6FCC">
        <w:rPr>
          <w:rFonts w:ascii="Times New Roman" w:hAnsi="Times New Roman" w:cs="Times New Roman"/>
          <w:sz w:val="24"/>
          <w:szCs w:val="24"/>
        </w:rPr>
        <w:t>, музыке, трудовому обучению являются хорошо сформированные навыки, выразившиеся в творческих работах детей, что было продемонстрировано в отчетных концертах, в выставках.</w:t>
      </w:r>
    </w:p>
    <w:p w:rsidR="000F6CB4" w:rsidRDefault="007C1A25" w:rsidP="000F6CB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6FCC">
        <w:rPr>
          <w:rFonts w:ascii="Times New Roman" w:hAnsi="Times New Roman" w:cs="Times New Roman"/>
          <w:sz w:val="24"/>
          <w:szCs w:val="24"/>
        </w:rPr>
        <w:t>Интеллектуальное развитие учащихся происходит как на уроках, так и во внеурочной деятельности. В течение года были проведены предметные школьные олимпиады</w:t>
      </w:r>
      <w:r w:rsidR="00B354F4">
        <w:rPr>
          <w:rFonts w:ascii="Times New Roman" w:hAnsi="Times New Roman" w:cs="Times New Roman"/>
          <w:sz w:val="24"/>
          <w:szCs w:val="24"/>
        </w:rPr>
        <w:t xml:space="preserve"> и  </w:t>
      </w:r>
      <w:r w:rsidRPr="008A6FCC">
        <w:rPr>
          <w:rFonts w:ascii="Times New Roman" w:hAnsi="Times New Roman" w:cs="Times New Roman"/>
          <w:sz w:val="24"/>
          <w:szCs w:val="24"/>
        </w:rPr>
        <w:t>Всероссийск</w:t>
      </w:r>
      <w:r w:rsidR="00B354F4">
        <w:rPr>
          <w:rFonts w:ascii="Times New Roman" w:hAnsi="Times New Roman" w:cs="Times New Roman"/>
          <w:sz w:val="24"/>
          <w:szCs w:val="24"/>
        </w:rPr>
        <w:t>ая</w:t>
      </w:r>
      <w:r w:rsidRPr="008A6FCC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B354F4">
        <w:rPr>
          <w:rFonts w:ascii="Times New Roman" w:hAnsi="Times New Roman" w:cs="Times New Roman"/>
          <w:sz w:val="24"/>
          <w:szCs w:val="24"/>
        </w:rPr>
        <w:t>а</w:t>
      </w:r>
      <w:r w:rsidRPr="008A6FC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B02242">
        <w:rPr>
          <w:rFonts w:ascii="Times New Roman" w:hAnsi="Times New Roman" w:cs="Times New Roman"/>
          <w:sz w:val="24"/>
          <w:szCs w:val="24"/>
        </w:rPr>
        <w:t xml:space="preserve"> </w:t>
      </w:r>
      <w:r w:rsidR="00B354F4">
        <w:rPr>
          <w:rFonts w:ascii="Times New Roman" w:hAnsi="Times New Roman" w:cs="Times New Roman"/>
          <w:sz w:val="24"/>
          <w:szCs w:val="24"/>
        </w:rPr>
        <w:t>- школьный этап</w:t>
      </w:r>
      <w:r w:rsidRPr="008A6FCC">
        <w:rPr>
          <w:rFonts w:ascii="Times New Roman" w:hAnsi="Times New Roman" w:cs="Times New Roman"/>
          <w:sz w:val="24"/>
          <w:szCs w:val="24"/>
        </w:rPr>
        <w:t>.</w:t>
      </w:r>
      <w:r w:rsidR="000F6CB4" w:rsidRPr="000F6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0F6CB4" w:rsidRPr="000F6CB4" w:rsidRDefault="000F6CB4" w:rsidP="000F6C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учителям-предметникам разработать меры по повышению показателей качества обучения.</w:t>
      </w:r>
    </w:p>
    <w:p w:rsidR="000F6CB4" w:rsidRDefault="000F6CB4" w:rsidP="000F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CB4" w:rsidRDefault="000F6CB4" w:rsidP="000F6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конкурсах, олимпиадах</w:t>
      </w:r>
    </w:p>
    <w:p w:rsidR="000F6CB4" w:rsidRDefault="000F6CB4" w:rsidP="000F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CB4" w:rsidRDefault="000F6CB4" w:rsidP="000F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педагогов отражается и в участии и победах, их обучающихся в предметных олимпиадах, конкурсах и других мероприятиях очно и дистанционно.</w:t>
      </w:r>
    </w:p>
    <w:p w:rsidR="000F6CB4" w:rsidRDefault="000F6CB4" w:rsidP="000F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2019 учебном году в МКОУ «ООШ №18 х. Кононов»  была продолжена работа по реализации программы «Одарённые дети», целью которой является формирование системного подхода к решению проблем поиска, сохранения, развития и поддержки талантливых детей.</w:t>
      </w:r>
    </w:p>
    <w:p w:rsidR="000F6CB4" w:rsidRDefault="000F6CB4" w:rsidP="000F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одарённых детей, пропаганды научных знаний в школе прошли олимпиады и конкурсы по всем предметам. </w:t>
      </w:r>
    </w:p>
    <w:p w:rsidR="000F6CB4" w:rsidRDefault="000F6CB4" w:rsidP="000F6C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олимпиадах, а именно провели предметные олимпиады, тестирования. Задания, как правило, требовали от учащихся нестандартного подхода к выполнению работ, проявления творческой индивидуальности.</w:t>
      </w:r>
    </w:p>
    <w:p w:rsidR="000F6CB4" w:rsidRDefault="000F6CB4" w:rsidP="000F6C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CB4" w:rsidRPr="00CE5979" w:rsidRDefault="000F6CB4" w:rsidP="000F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различных районных, краевых, всероссийских конкурсах, конференциях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E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E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</w:t>
      </w:r>
    </w:p>
    <w:p w:rsidR="000F6CB4" w:rsidRPr="00CE5979" w:rsidRDefault="000F6CB4" w:rsidP="000F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(учащиеся) </w:t>
      </w:r>
    </w:p>
    <w:p w:rsidR="000F6CB4" w:rsidRPr="00CE5979" w:rsidRDefault="000F6CB4" w:rsidP="000F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«ООШ №18 х. Кононов» </w:t>
      </w:r>
    </w:p>
    <w:p w:rsidR="000F6CB4" w:rsidRPr="00CE5979" w:rsidRDefault="000F6CB4" w:rsidP="000F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B4" w:rsidRPr="00FF3C84" w:rsidRDefault="000F6CB4" w:rsidP="000F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953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77"/>
        <w:gridCol w:w="1815"/>
        <w:gridCol w:w="1445"/>
        <w:gridCol w:w="2268"/>
      </w:tblGrid>
      <w:tr w:rsidR="000F6CB4" w:rsidRPr="00FF3C84" w:rsidTr="008E2CCF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конкурса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учащегося,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B4" w:rsidRPr="00FF3C84" w:rsidTr="008E2CCF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школьников  «Шаг в науку»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Добрун Алла, 9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чтецов, посвященный   250-летию со дня рождения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1-3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Давришова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Мави,2класс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исследовательских проектов учащихся 4 классов 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«Семь чудес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Улаков</w:t>
            </w:r>
            <w:proofErr w:type="spellEnd"/>
            <w:proofErr w:type="gram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услим,, 4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Ольга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(29.6 баллов)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FF3C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 </w:t>
            </w:r>
            <w:r w:rsidRPr="00FF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«Ратные страницы истории» 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Татьяна, 8класс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Эльмира, 7класс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Кирилл,7класс, 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Карина,6класс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Улакова Светлана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FF3C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FF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ЛИДЕР - 2019»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8класс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Улакова Светлана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 Всероссийской олимпиады школьников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2018-2019 учебном году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Татьяна, 8класс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Данил,9класс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ноябрь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ноябрь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ноябрь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FF3C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 </w:t>
            </w:r>
            <w:r w:rsidRPr="00FF3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«Великие дети России» 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Эльмира, 7класс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Кирилл,7класс, 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Карина, 6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 </w:t>
            </w:r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Кубиева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Элима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Давришов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Давриш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Исмаил, 6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Улакова Светлана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декабрь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олимпиада для младших 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«Затейник»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Егор, 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Улаков</w:t>
            </w:r>
            <w:proofErr w:type="spellEnd"/>
            <w:proofErr w:type="gram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услим,, 4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 Давыдова Ольга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по 19 апреля  2019года</w:t>
            </w:r>
            <w:r w:rsidRPr="00FF3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комплексная олимпиада четвероклассников «Старт»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Алфида,4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Оргин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Даниил, 4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Ольга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олимпиада для учащихся начальных классов, посвященная Году добровольца (волонтера)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Егор, 2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Давыдова Ольга Николаевна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ноября по 21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 на лучшее детское общественное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Улакова Светлана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(13 место)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Cs/>
                <w:color w:val="292929"/>
                <w:kern w:val="36"/>
                <w:sz w:val="24"/>
                <w:szCs w:val="24"/>
                <w:lang w:eastAsia="ru-RU"/>
              </w:rPr>
              <w:t>Краевая акция «Каждой пичужке по кормушке»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Алфида,4 класс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Лейла, 1класс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Добрун Любовь Васильевна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«Наследники победы» (краевой)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Оргин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Даниил, 4класс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Марьям, 2класс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Давыдова Ольга Николаевна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 чтецов  « Живая классика - 2019» (муниципальный)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Эльмира, 7класс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Карина, </w:t>
            </w:r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 </w:t>
            </w:r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Анатольевна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Анатольевна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(муниципальный)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Гюзал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9класс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урок письма - 2019»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Эльмира, 7класс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 Данил,9класс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Татьяна,8класс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Анатольевна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акция «Здоровое питани</w:t>
            </w:r>
            <w:proofErr w:type="gram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долголетие»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Гюзал,9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Улакова Светлана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Онлайн-олимпиада «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окружающему миру для 1-4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Алфида,4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Улаков</w:t>
            </w:r>
            <w:proofErr w:type="spellEnd"/>
            <w:proofErr w:type="gram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услим,, 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Аида,3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Ольга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13 мая по 26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баллов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балла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балла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балла</w:t>
            </w:r>
          </w:p>
        </w:tc>
      </w:tr>
      <w:tr w:rsidR="000F6CB4" w:rsidRPr="00FF3C84" w:rsidTr="008E2CCF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Олимпиаде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</w:p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математике для учеников 1 - 1 1 классов.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Денис,5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Карина,6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Гюзал,9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Добрун Алла,9класс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Чедлидзе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Эльмира,7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Фатимат Мирзоевна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 апреля по 12 мая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0F6CB4" w:rsidRPr="00FF3C84" w:rsidTr="008E2CCF">
        <w:trPr>
          <w:trHeight w:val="58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Олимпиаде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люблю  математику»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Лейла,1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Радион,1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Кубиев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Билал,1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Улаков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Аслан,1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Барышевский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Кирилл,2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Давришова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Дилек,2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Давришова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Мави,2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Добрун Ярослав,2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Егор,</w:t>
            </w: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Марьям,</w:t>
            </w: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Исрафил,</w:t>
            </w: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Аида,3класс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Фатира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Амиршаева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Алфида,4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Улаков</w:t>
            </w:r>
            <w:proofErr w:type="spellEnd"/>
            <w:proofErr w:type="gram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услим,, 4 класс</w:t>
            </w:r>
          </w:p>
          <w:p w:rsidR="000F6CB4" w:rsidRPr="00FF3C84" w:rsidRDefault="000F6CB4" w:rsidP="008E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Оргин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Даниил,4 класс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Кубиев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Байсангур,4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Рассаева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Грень</w:t>
            </w:r>
            <w:proofErr w:type="spellEnd"/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Николаевна</w:t>
            </w: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Ольга Николаевна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11 по 24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0F6CB4" w:rsidRPr="00FF3C84" w:rsidRDefault="000F6CB4" w:rsidP="008E2CCF">
            <w:pPr>
              <w:spacing w:after="0" w:line="240" w:lineRule="auto"/>
              <w:ind w:left="-2568" w:firstLine="2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F6CB4" w:rsidRPr="00FF3C84" w:rsidRDefault="000F6CB4" w:rsidP="000F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B4" w:rsidRPr="00F26233" w:rsidRDefault="000F6CB4" w:rsidP="000F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F6CB4" w:rsidRDefault="000F6CB4" w:rsidP="000F6C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355F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учащихся. У учащихся имеется возможность пополнения портфолио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практической направленности. Необходимо также, чтобы на заседаниях МО проводился анализ результативности участия в олимпиадах для выявления западающих тем и алгоритмов выполнения заданий.</w:t>
      </w:r>
    </w:p>
    <w:p w:rsidR="00A01EF4" w:rsidRDefault="00A01EF4" w:rsidP="000F6CB4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B4" w:rsidRDefault="000F6CB4" w:rsidP="000F6CB4">
      <w:pPr>
        <w:spacing w:after="0"/>
        <w:ind w:left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государственной итоговой аттестации в формате ОГЭ</w:t>
      </w:r>
    </w:p>
    <w:p w:rsidR="000F6CB4" w:rsidRDefault="000F6CB4" w:rsidP="000F6CB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класса</w:t>
      </w:r>
    </w:p>
    <w:p w:rsidR="00A01EF4" w:rsidRDefault="00A01EF4" w:rsidP="000F6CB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CB4" w:rsidRDefault="000F6CB4" w:rsidP="000F6C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0F6CB4" w:rsidRDefault="000F6CB4" w:rsidP="000F6C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 2018-2019 учебного года для учителей-предметников проводились  совещания, на которых были  рассмотрены результаты ОГЭ 2018 года. </w:t>
      </w:r>
    </w:p>
    <w:p w:rsidR="000F6CB4" w:rsidRDefault="000F6CB4" w:rsidP="000F6C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2018-2019 учебного года сформирована база данных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для сдачи ОГЭ-2019,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пробные экзамены по русскому языку и математике, а также предметам по выбору в форме и по материалам ОГЭ. </w:t>
      </w:r>
    </w:p>
    <w:p w:rsidR="000F6CB4" w:rsidRDefault="000F6CB4" w:rsidP="000F6CB4">
      <w:pPr>
        <w:pStyle w:val="a7"/>
        <w:shd w:val="clear" w:color="auto" w:fill="FFFFFF"/>
        <w:spacing w:after="0"/>
        <w:jc w:val="both"/>
      </w:pPr>
      <w:r>
        <w:t xml:space="preserve">   </w:t>
      </w:r>
      <w:r>
        <w:tab/>
        <w:t xml:space="preserve">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соответствующей информации.</w:t>
      </w:r>
    </w:p>
    <w:p w:rsidR="000F6CB4" w:rsidRDefault="000F6CB4" w:rsidP="000F6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B5B5B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0F6CB4" w:rsidRDefault="000F6CB4" w:rsidP="000F6CB4">
      <w:pPr>
        <w:pStyle w:val="a7"/>
        <w:spacing w:after="0"/>
        <w:jc w:val="both"/>
        <w:rPr>
          <w:color w:val="000000"/>
        </w:rPr>
      </w:pPr>
      <w:r>
        <w:t xml:space="preserve">         Вопрос подготовки к ГИА-9 в течение года был на </w:t>
      </w:r>
      <w:proofErr w:type="spellStart"/>
      <w:r>
        <w:t>внутришкольном</w:t>
      </w:r>
      <w:proofErr w:type="spellEnd"/>
      <w:r>
        <w:t xml:space="preserve"> контроле. Просматривалась работа с бланками, </w:t>
      </w:r>
      <w:proofErr w:type="spellStart"/>
      <w:r>
        <w:t>КИМами</w:t>
      </w:r>
      <w:proofErr w:type="spellEnd"/>
      <w:r>
        <w:t xml:space="preserve">, посещаемость занятий  обучающимися, наличие информационных уголков в классах, организация подготовки к ОГЭ на уроках и индивидуальных занятиях. </w:t>
      </w:r>
    </w:p>
    <w:p w:rsidR="000F6CB4" w:rsidRDefault="000F6CB4" w:rsidP="000F6CB4">
      <w:pPr>
        <w:pStyle w:val="af"/>
        <w:spacing w:after="0"/>
        <w:ind w:left="0" w:firstLine="540"/>
        <w:jc w:val="both"/>
      </w:pPr>
      <w:r>
        <w:t xml:space="preserve">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>выполнение общеобразовательных программ в выпускном классе;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>организация повторения учебного материала;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>готовность ОУ к проведению государственной итоговой аттестации;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>выполнение указаний к ведению классного журнала, устранение замечаний по ведению журнала;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 xml:space="preserve">система учета знаний учащихся; </w:t>
      </w:r>
    </w:p>
    <w:p w:rsidR="000F6CB4" w:rsidRDefault="000F6CB4" w:rsidP="000F6CB4">
      <w:pPr>
        <w:pStyle w:val="af"/>
        <w:numPr>
          <w:ilvl w:val="0"/>
          <w:numId w:val="63"/>
        </w:numPr>
        <w:spacing w:after="0"/>
        <w:ind w:left="426"/>
        <w:jc w:val="both"/>
      </w:pPr>
      <w:r>
        <w:t>выполнение требований к заполнению аттестатов и приложений к ним.</w:t>
      </w:r>
    </w:p>
    <w:p w:rsidR="000F6CB4" w:rsidRDefault="000F6CB4" w:rsidP="000F6CB4">
      <w:pPr>
        <w:pStyle w:val="af"/>
        <w:spacing w:after="0"/>
        <w:ind w:left="0" w:firstLine="540"/>
        <w:jc w:val="both"/>
      </w:pPr>
      <w:r>
        <w:lastRenderedPageBreak/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0F6CB4" w:rsidRDefault="000F6CB4" w:rsidP="000F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Помимо ВШК систематически велась работа по участию выпускников 9 класса в репетиционных экзаменах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6CB4" w:rsidRDefault="000F6CB4" w:rsidP="000F6CB4">
      <w:pPr>
        <w:pStyle w:val="af5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русскому языку и математике, где использовались материалы </w:t>
      </w:r>
      <w:r>
        <w:rPr>
          <w:rFonts w:ascii="Times New Roman" w:hAnsi="Times New Roman" w:cs="Times New Roman"/>
          <w:bCs/>
          <w:sz w:val="24"/>
          <w:szCs w:val="24"/>
        </w:rPr>
        <w:t>телекоммуникационная система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CB4" w:rsidRDefault="000F6CB4" w:rsidP="000F6CB4">
      <w:pPr>
        <w:pStyle w:val="af5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физике, биологии, химии, географии, обществознанию, литературе, информатике и ИКТ;</w:t>
      </w:r>
    </w:p>
    <w:p w:rsidR="000F6CB4" w:rsidRDefault="000F6CB4" w:rsidP="000F6CB4">
      <w:pPr>
        <w:pStyle w:val="af5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0F6CB4" w:rsidRDefault="000F6CB4" w:rsidP="000F6C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Проверяя данное направление подготовки к государственной итоговой аттестации отмечаем: </w:t>
      </w:r>
    </w:p>
    <w:p w:rsidR="000F6CB4" w:rsidRDefault="000F6CB4" w:rsidP="000F6CB4">
      <w:pPr>
        <w:pStyle w:val="af5"/>
        <w:numPr>
          <w:ilvl w:val="0"/>
          <w:numId w:val="6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строгое соблюдение порядка проведения государственной итоговой аттестации основного общего образования. </w:t>
      </w:r>
    </w:p>
    <w:p w:rsidR="000F6CB4" w:rsidRDefault="000F6CB4" w:rsidP="000F6CB4">
      <w:pPr>
        <w:pStyle w:val="af5"/>
        <w:numPr>
          <w:ilvl w:val="0"/>
          <w:numId w:val="6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:rsidR="000F6CB4" w:rsidRDefault="000F6CB4" w:rsidP="000F6CB4">
      <w:pPr>
        <w:pStyle w:val="af"/>
        <w:numPr>
          <w:ilvl w:val="0"/>
          <w:numId w:val="66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результаты ОГЭ по русскому языку и математики;</w:t>
      </w:r>
    </w:p>
    <w:p w:rsidR="000F6CB4" w:rsidRDefault="000F6CB4" w:rsidP="000F6CB4">
      <w:pPr>
        <w:pStyle w:val="af"/>
        <w:numPr>
          <w:ilvl w:val="0"/>
          <w:numId w:val="66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распределение выпускников;</w:t>
      </w:r>
    </w:p>
    <w:p w:rsidR="000F6CB4" w:rsidRDefault="000F6CB4" w:rsidP="000F6CB4">
      <w:pPr>
        <w:pStyle w:val="af"/>
        <w:numPr>
          <w:ilvl w:val="0"/>
          <w:numId w:val="66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>анализ уровня подготовки и проведения государственной итоговой аттестации;</w:t>
      </w:r>
    </w:p>
    <w:p w:rsidR="000F6CB4" w:rsidRDefault="000F6CB4" w:rsidP="000F6CB4">
      <w:pPr>
        <w:pStyle w:val="af"/>
        <w:numPr>
          <w:ilvl w:val="0"/>
          <w:numId w:val="66"/>
        </w:numPr>
        <w:tabs>
          <w:tab w:val="clear" w:pos="720"/>
          <w:tab w:val="left" w:pos="426"/>
        </w:tabs>
        <w:spacing w:after="0"/>
        <w:ind w:left="0" w:hanging="284"/>
        <w:jc w:val="both"/>
      </w:pPr>
      <w:r>
        <w:t xml:space="preserve">сравнение результатов </w:t>
      </w:r>
      <w:proofErr w:type="gramStart"/>
      <w:r>
        <w:t>обучения выпускников по итогам</w:t>
      </w:r>
      <w:proofErr w:type="gramEnd"/>
      <w:r>
        <w:t xml:space="preserve"> года и результатов экзаменов;</w:t>
      </w:r>
    </w:p>
    <w:p w:rsidR="000F6CB4" w:rsidRDefault="000F6CB4" w:rsidP="000F6CB4">
      <w:pPr>
        <w:pStyle w:val="af"/>
        <w:numPr>
          <w:ilvl w:val="0"/>
          <w:numId w:val="66"/>
        </w:numPr>
        <w:tabs>
          <w:tab w:val="clear" w:pos="720"/>
          <w:tab w:val="left" w:pos="142"/>
        </w:tabs>
        <w:spacing w:after="0"/>
        <w:ind w:left="0" w:hanging="311"/>
        <w:jc w:val="both"/>
      </w:pPr>
      <w:r>
        <w:t xml:space="preserve">     итоги государственной итоговой аттестации выпускников. </w:t>
      </w:r>
    </w:p>
    <w:p w:rsidR="000F6CB4" w:rsidRDefault="000F6CB4" w:rsidP="000F6CB4">
      <w:pPr>
        <w:pStyle w:val="af"/>
        <w:numPr>
          <w:ilvl w:val="0"/>
          <w:numId w:val="65"/>
        </w:numPr>
        <w:spacing w:after="0"/>
        <w:ind w:left="426"/>
        <w:jc w:val="both"/>
      </w:pPr>
      <w:r>
        <w:t xml:space="preserve">На заседании ШМО рассматривались вопросы: </w:t>
      </w:r>
    </w:p>
    <w:p w:rsidR="000F6CB4" w:rsidRDefault="000F6CB4" w:rsidP="000F6CB4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нормативно-правовыми актами, регулирующими порядок проведения государственной итоговой аттестации выпускников; </w:t>
      </w:r>
    </w:p>
    <w:p w:rsidR="000F6CB4" w:rsidRDefault="000F6CB4" w:rsidP="000F6CB4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экзаменов;</w:t>
      </w:r>
    </w:p>
    <w:p w:rsidR="000F6CB4" w:rsidRPr="00987052" w:rsidRDefault="000F6CB4" w:rsidP="000F6CB4">
      <w:pPr>
        <w:numPr>
          <w:ilvl w:val="0"/>
          <w:numId w:val="6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образования обучающихся 9 классов за учебный год.</w:t>
      </w:r>
    </w:p>
    <w:p w:rsidR="000F6CB4" w:rsidRDefault="000F6CB4" w:rsidP="000F6CB4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bookmarkStart w:id="0" w:name="_GoBack"/>
    </w:p>
    <w:p w:rsidR="000F6CB4" w:rsidRDefault="000F6CB4" w:rsidP="000F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государственной итоговой аттестации в форме ОГЭ 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9-го класса:</w:t>
      </w:r>
    </w:p>
    <w:p w:rsidR="000F6CB4" w:rsidRDefault="000F6CB4" w:rsidP="000F6CB4">
      <w:pPr>
        <w:pStyle w:val="af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сдающих экзамен в форме ГВЭ не было; </w:t>
      </w:r>
    </w:p>
    <w:p w:rsidR="000F6CB4" w:rsidRDefault="000F6CB4" w:rsidP="000F6CB4">
      <w:pPr>
        <w:pStyle w:val="af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русский язык и математика – сдали все 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CB4" w:rsidRDefault="000F6CB4" w:rsidP="000F6CB4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140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0F6CB4" w:rsidTr="008E2CCF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 xml:space="preserve">Предмет/количество </w:t>
            </w:r>
            <w:proofErr w:type="gramStart"/>
            <w:r w:rsidRPr="00CF750C">
              <w:rPr>
                <w:rFonts w:ascii="Times New Roman" w:hAnsi="Times New Roman" w:cs="Times New Roman"/>
                <w:szCs w:val="24"/>
              </w:rPr>
              <w:t>сдающих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Итоги года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 xml:space="preserve"> Итоговая оценка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качество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750C">
              <w:rPr>
                <w:rFonts w:ascii="Times New Roman" w:hAnsi="Times New Roman" w:cs="Times New Roman"/>
                <w:szCs w:val="24"/>
              </w:rPr>
              <w:t>обученность</w:t>
            </w:r>
            <w:proofErr w:type="spellEnd"/>
          </w:p>
        </w:tc>
      </w:tr>
      <w:tr w:rsidR="000F6CB4" w:rsidTr="008E2CCF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«5,4»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«5,4»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50C">
              <w:rPr>
                <w:rFonts w:ascii="Times New Roman" w:hAnsi="Times New Roman" w:cs="Times New Roman"/>
                <w:szCs w:val="24"/>
              </w:rPr>
              <w:t>«2»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0F6CB4" w:rsidRPr="00CF750C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6CB4" w:rsidTr="008E2CCF">
        <w:trPr>
          <w:trHeight w:val="165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nil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Математика/4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CB4" w:rsidTr="008E2CCF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язык/4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CB4" w:rsidTr="008E2CCF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8E2CCF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8E2CCF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8E2CCF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CB4" w:rsidTr="008E2CCF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Обществознание/4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F6CB4" w:rsidRDefault="000F6CB4" w:rsidP="008E2CC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6CB4" w:rsidRDefault="000F6CB4" w:rsidP="000F6CB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F6CB4" w:rsidRPr="005D3A7C" w:rsidRDefault="000F6CB4" w:rsidP="000F6CB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D3A7C">
        <w:rPr>
          <w:rFonts w:ascii="Times New Roman" w:hAnsi="Times New Roman" w:cs="Times New Roman"/>
          <w:sz w:val="24"/>
          <w:szCs w:val="24"/>
        </w:rPr>
        <w:t xml:space="preserve">По русскому языку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A7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A7C">
        <w:rPr>
          <w:rFonts w:ascii="Times New Roman" w:hAnsi="Times New Roman" w:cs="Times New Roman"/>
          <w:sz w:val="24"/>
          <w:szCs w:val="24"/>
        </w:rPr>
        <w:t xml:space="preserve"> понизил свой результат, средний экзаменационный балл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3A7C">
        <w:rPr>
          <w:rFonts w:ascii="Times New Roman" w:hAnsi="Times New Roman" w:cs="Times New Roman"/>
          <w:sz w:val="24"/>
          <w:szCs w:val="24"/>
        </w:rPr>
        <w:t>.</w:t>
      </w:r>
    </w:p>
    <w:p w:rsidR="000F6CB4" w:rsidRPr="00062021" w:rsidRDefault="000F6CB4" w:rsidP="000F6CB4">
      <w:pPr>
        <w:spacing w:after="0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36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6F43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понизили</w:t>
      </w:r>
      <w:r w:rsidRPr="006F43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4368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повысили</w:t>
      </w:r>
      <w:r w:rsidRPr="006F4368">
        <w:rPr>
          <w:rFonts w:ascii="Times New Roman" w:hAnsi="Times New Roman" w:cs="Times New Roman"/>
          <w:sz w:val="24"/>
          <w:szCs w:val="24"/>
        </w:rPr>
        <w:t xml:space="preserve"> - 0 человек, </w:t>
      </w:r>
      <w:r w:rsidRPr="004B5D7B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4B5D7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6CB4" w:rsidRDefault="000F6CB4" w:rsidP="000F6CB4">
      <w:pPr>
        <w:widowControl w:val="0"/>
        <w:autoSpaceDE w:val="0"/>
        <w:autoSpaceDN w:val="0"/>
        <w:adjustRightInd w:val="0"/>
        <w:spacing w:after="0"/>
        <w:ind w:right="-2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B4" w:rsidRDefault="000F6CB4" w:rsidP="000F6CB4">
      <w:pPr>
        <w:widowControl w:val="0"/>
        <w:autoSpaceDE w:val="0"/>
        <w:autoSpaceDN w:val="0"/>
        <w:adjustRightInd w:val="0"/>
        <w:spacing w:after="0"/>
        <w:ind w:right="-20" w:firstLine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0F6CB4" w:rsidRDefault="000F6CB4" w:rsidP="000F6CB4">
      <w:pPr>
        <w:pStyle w:val="a7"/>
        <w:spacing w:after="0"/>
        <w:ind w:firstLine="284"/>
        <w:jc w:val="both"/>
      </w:pPr>
      <w:r>
        <w:t xml:space="preserve">     Итоговая аттестация выпускников 9 класса по русскому языку проходила по </w:t>
      </w:r>
      <w:proofErr w:type="spellStart"/>
      <w:r>
        <w:t>КИМам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состоят из трех частей: сжатое изложение, тест с выбором ответов, сочинение. Анализ диагностики дает возможность делать вывод, о   соответствии годовых оценок и оценок итоговой аттестации. </w:t>
      </w:r>
    </w:p>
    <w:p w:rsidR="000F6CB4" w:rsidRDefault="000F6CB4" w:rsidP="000F6CB4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F6CB4" w:rsidRDefault="000F6CB4" w:rsidP="000F6C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учащихся сформированы умения понимания прочитанного текста, учащиеся в основном овладели необходимыми орфографическими, пунктуационными и речевыми навыками. </w:t>
      </w:r>
    </w:p>
    <w:p w:rsidR="000F6CB4" w:rsidRDefault="000F6CB4" w:rsidP="000F6CB4">
      <w:pPr>
        <w:spacing w:after="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ГИА-9 –русский язык  необходимо проводить следующую работу:</w:t>
      </w:r>
    </w:p>
    <w:p w:rsidR="000F6CB4" w:rsidRDefault="000F6CB4" w:rsidP="000F6CB4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составлении рабочих программ и КТП необходимо учесть западающие темы учащихся. Конкретно это необходимо сделать для работы в 6 и 9 классах т.к. пунктуация, орфография, речевые и грамматические нормы сложно даются учащимся данных классов;</w:t>
      </w:r>
    </w:p>
    <w:p w:rsidR="000F6CB4" w:rsidRDefault="000F6CB4" w:rsidP="000F6CB4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-продолжать работу с учащимися в группах (слабо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сильно мотивированные). Данная работа позволяет более индивидуально отрабатывать западающие темы учащихся;</w:t>
      </w:r>
    </w:p>
    <w:p w:rsidR="000F6CB4" w:rsidRDefault="000F6CB4" w:rsidP="000F6CB4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изменения в КТП по литературе в 5-8 классах, внося больше занятий по развитию 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сочинение – рассуждение( устное и письменное);</w:t>
      </w:r>
    </w:p>
    <w:p w:rsidR="000F6CB4" w:rsidRDefault="000F6CB4" w:rsidP="000F6CB4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как можно больше консультаций не только в выпускных классах, но и в 5-8, отрабатывая темы знаки препинания в сложных предложения, чередующиеся гласные в корне, написание причастий  и деепричастий. Повторять речевые, грамматические нормы;</w:t>
      </w:r>
    </w:p>
    <w:p w:rsidR="000F6CB4" w:rsidRDefault="000F6CB4" w:rsidP="000F6CB4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повышать интерес учащихся к предмету. Сделать это можно, используя интересные формы работы: викторины, кроссворды, составление презентаций.</w:t>
      </w:r>
    </w:p>
    <w:p w:rsidR="000F6CB4" w:rsidRDefault="000F6CB4" w:rsidP="000F6CB4">
      <w:pPr>
        <w:shd w:val="clear" w:color="auto" w:fill="FFFFFF"/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CB4" w:rsidRDefault="000F6CB4" w:rsidP="000F6CB4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0F6CB4" w:rsidRDefault="000F6CB4" w:rsidP="000F6CB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необходимо: </w:t>
      </w:r>
    </w:p>
    <w:p w:rsidR="000F6CB4" w:rsidRDefault="000F6CB4" w:rsidP="000F6CB4">
      <w:pPr>
        <w:numPr>
          <w:ilvl w:val="0"/>
          <w:numId w:val="69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материалы по результатам ОГЭ на заседании ШМО гуманитарного цикла;</w:t>
      </w:r>
    </w:p>
    <w:p w:rsidR="000F6CB4" w:rsidRDefault="000F6CB4" w:rsidP="000F6CB4">
      <w:pPr>
        <w:numPr>
          <w:ilvl w:val="0"/>
          <w:numId w:val="69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0F6CB4" w:rsidRDefault="000F6CB4" w:rsidP="000F6CB4">
      <w:pPr>
        <w:numPr>
          <w:ilvl w:val="0"/>
          <w:numId w:val="69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0F6CB4" w:rsidRDefault="000F6CB4" w:rsidP="000F6CB4">
      <w:pPr>
        <w:numPr>
          <w:ilvl w:val="0"/>
          <w:numId w:val="69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-практиковать для отработки соответствующих навыков написание сжатого  изложения на основе аудиозаписи;</w:t>
      </w:r>
    </w:p>
    <w:p w:rsidR="000F6CB4" w:rsidRDefault="000F6CB4" w:rsidP="000F6CB4">
      <w:pPr>
        <w:numPr>
          <w:ilvl w:val="0"/>
          <w:numId w:val="69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0F6CB4" w:rsidRPr="007745BF" w:rsidRDefault="000F6CB4" w:rsidP="000F6CB4">
      <w:pPr>
        <w:numPr>
          <w:ilvl w:val="0"/>
          <w:numId w:val="69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>учителям русского языка разработать технологию обучения наиболее сложным для усвоения темам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0F6CB4" w:rsidRPr="007745BF" w:rsidRDefault="000F6CB4" w:rsidP="000F6CB4">
      <w:pPr>
        <w:numPr>
          <w:ilvl w:val="0"/>
          <w:numId w:val="69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>-использовать при подготовке к ГИА-9  материалы открытого банка заданий ГИА-9 опубликованные на официальном сайте ФИПИ.</w:t>
      </w:r>
    </w:p>
    <w:p w:rsidR="000F6CB4" w:rsidRPr="007745BF" w:rsidRDefault="000F6CB4" w:rsidP="000F6CB4">
      <w:pPr>
        <w:numPr>
          <w:ilvl w:val="0"/>
          <w:numId w:val="69"/>
        </w:num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 xml:space="preserve">Экзамен по математике сдавали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45BF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45BF">
        <w:rPr>
          <w:rFonts w:ascii="Times New Roman" w:hAnsi="Times New Roman" w:cs="Times New Roman"/>
          <w:sz w:val="24"/>
          <w:szCs w:val="24"/>
        </w:rPr>
        <w:t xml:space="preserve"> обучающихся прошли минимальный порог.</w:t>
      </w:r>
    </w:p>
    <w:p w:rsidR="000F6CB4" w:rsidRPr="007745BF" w:rsidRDefault="000F6CB4" w:rsidP="000F6CB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 xml:space="preserve">Экзаменационная  работа состояла из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7745BF">
        <w:rPr>
          <w:rFonts w:ascii="Times New Roman" w:hAnsi="Times New Roman" w:cs="Times New Roman"/>
          <w:sz w:val="24"/>
          <w:szCs w:val="24"/>
        </w:rPr>
        <w:t xml:space="preserve"> модулей: «Алгебра»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745BF">
        <w:rPr>
          <w:rFonts w:ascii="Times New Roman" w:hAnsi="Times New Roman" w:cs="Times New Roman"/>
          <w:sz w:val="24"/>
          <w:szCs w:val="24"/>
        </w:rPr>
        <w:t xml:space="preserve"> «Геометрия»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B4" w:rsidRDefault="000F6CB4" w:rsidP="000F6CB4">
      <w:pPr>
        <w:tabs>
          <w:tab w:val="left" w:pos="100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CB4" w:rsidRDefault="000F6CB4" w:rsidP="000F6CB4">
      <w:pPr>
        <w:pStyle w:val="af5"/>
        <w:numPr>
          <w:ilvl w:val="0"/>
          <w:numId w:val="70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справляются с первой частью модуля «Алгебра» и «Геометрия». Значит, большинство учащихся овладели умениями и навыками на базовом уровне;</w:t>
      </w:r>
    </w:p>
    <w:p w:rsidR="000F6CB4" w:rsidRPr="007745BF" w:rsidRDefault="000F6CB4" w:rsidP="000F6CB4">
      <w:pPr>
        <w:pStyle w:val="af5"/>
        <w:numPr>
          <w:ilvl w:val="0"/>
          <w:numId w:val="70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BF">
        <w:rPr>
          <w:rFonts w:ascii="Times New Roman" w:hAnsi="Times New Roman" w:cs="Times New Roman"/>
          <w:sz w:val="24"/>
          <w:szCs w:val="24"/>
        </w:rPr>
        <w:t xml:space="preserve">Тем не менее, надо </w:t>
      </w:r>
      <w:r>
        <w:rPr>
          <w:rFonts w:ascii="Times New Roman" w:hAnsi="Times New Roman" w:cs="Times New Roman"/>
          <w:sz w:val="24"/>
          <w:szCs w:val="24"/>
        </w:rPr>
        <w:t>отметить</w:t>
      </w:r>
      <w:r w:rsidRPr="007745BF">
        <w:rPr>
          <w:rFonts w:ascii="Times New Roman" w:hAnsi="Times New Roman" w:cs="Times New Roman"/>
          <w:sz w:val="24"/>
          <w:szCs w:val="24"/>
        </w:rPr>
        <w:t>, что учащиеся хуже справились с заданиями модуля «Геометрия»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5BF">
        <w:rPr>
          <w:rFonts w:ascii="Times New Roman" w:hAnsi="Times New Roman" w:cs="Times New Roman"/>
          <w:sz w:val="24"/>
          <w:szCs w:val="24"/>
        </w:rPr>
        <w:t xml:space="preserve"> Однако усвоение этих разделов в </w:t>
      </w:r>
      <w:r>
        <w:rPr>
          <w:rFonts w:ascii="Times New Roman" w:hAnsi="Times New Roman" w:cs="Times New Roman"/>
          <w:sz w:val="24"/>
          <w:szCs w:val="24"/>
        </w:rPr>
        <w:t xml:space="preserve">целом соответствует нормативам. </w:t>
      </w:r>
      <w:r w:rsidRPr="007745BF">
        <w:rPr>
          <w:rFonts w:ascii="Times New Roman" w:hAnsi="Times New Roman" w:cs="Times New Roman"/>
          <w:sz w:val="24"/>
          <w:szCs w:val="24"/>
        </w:rPr>
        <w:t>Результаты итоговой аттестации соответствуют результатам пробного экзамена.</w:t>
      </w:r>
    </w:p>
    <w:p w:rsidR="000F6CB4" w:rsidRDefault="000F6CB4" w:rsidP="000F6CB4">
      <w:pPr>
        <w:tabs>
          <w:tab w:val="left" w:pos="100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CB4" w:rsidRDefault="000F6CB4" w:rsidP="000F6CB4">
      <w:pPr>
        <w:pStyle w:val="af5"/>
        <w:numPr>
          <w:ilvl w:val="0"/>
          <w:numId w:val="7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тематические контрольные и самостоятельные работы включать тестовые задания.</w:t>
      </w:r>
    </w:p>
    <w:p w:rsidR="000F6CB4" w:rsidRDefault="000F6CB4" w:rsidP="000F6CB4">
      <w:pPr>
        <w:pStyle w:val="af5"/>
        <w:numPr>
          <w:ilvl w:val="0"/>
          <w:numId w:val="7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:rsidR="000F6CB4" w:rsidRDefault="000F6CB4" w:rsidP="000F6CB4">
      <w:pPr>
        <w:pStyle w:val="af5"/>
        <w:numPr>
          <w:ilvl w:val="0"/>
          <w:numId w:val="71"/>
        </w:num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«Алгебра» и «Геометрия».</w:t>
      </w:r>
    </w:p>
    <w:p w:rsidR="000F6CB4" w:rsidRDefault="000F6CB4" w:rsidP="000F6CB4">
      <w:pPr>
        <w:tabs>
          <w:tab w:val="left" w:pos="9884"/>
        </w:tabs>
        <w:spacing w:after="0" w:line="21" w:lineRule="atLeast"/>
        <w:ind w:left="993" w:right="-39"/>
        <w:jc w:val="both"/>
        <w:rPr>
          <w:rFonts w:ascii="Times New Roman" w:hAnsi="Times New Roman" w:cs="Times New Roman"/>
          <w:sz w:val="24"/>
          <w:szCs w:val="24"/>
        </w:rPr>
      </w:pPr>
    </w:p>
    <w:p w:rsidR="000F6CB4" w:rsidRDefault="000F6CB4" w:rsidP="000F6CB4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итоги анализа государственной итоговой аттестации в формате ОГЭ  отметим, что в целом государственная итоговая аттестация учащихся 9-го класса в 2018 - 2019 учебном году прошла, все 4 учащихся получили аттестаты. Случаев нарушений установленного порядка экзаменов не было.</w:t>
      </w:r>
    </w:p>
    <w:p w:rsidR="000F6CB4" w:rsidRDefault="000F6CB4" w:rsidP="000F6CB4">
      <w:pPr>
        <w:pStyle w:val="af6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781441" w:rsidRDefault="00781441" w:rsidP="0078144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ПРОФЕССИОНАЛЬНАЯ АКТИВНОСТЬ ПЕДАГОГОВ</w:t>
      </w:r>
    </w:p>
    <w:p w:rsidR="00781441" w:rsidRDefault="00781441" w:rsidP="007814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педагогов школы в 2018-2019 учебном году в профессиональных конкурсах и мероприятиях по презентации педагогического опыта и мастерства не значительно увеличилось, по сравнению с прошлым годом.</w:t>
      </w:r>
    </w:p>
    <w:p w:rsidR="00781441" w:rsidRDefault="00781441" w:rsidP="007814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Считаю, эффективным является опыт стимулирования активного участия педагогов в конкурсах, вебинарах, конференциях, обсуждениях различных проектов и выполнение требования обязательности и периодичности участия всех и каждого в таких мероприятиях, как подтверждение квалификации и обмена опытом. </w:t>
      </w:r>
    </w:p>
    <w:p w:rsidR="00781441" w:rsidRPr="00A54DDE" w:rsidRDefault="00781441" w:rsidP="007814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видами работы МО школы являются предметные недели.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предметные недели: русского языка и литературы </w:t>
      </w:r>
      <w:proofErr w:type="gramStart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Рассаева</w:t>
      </w:r>
      <w:proofErr w:type="spellEnd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Ф.С., </w:t>
      </w:r>
      <w:proofErr w:type="spellStart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Грень</w:t>
      </w:r>
      <w:proofErr w:type="spellEnd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О.А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начальных классов (Давыдова О.Н</w:t>
      </w:r>
      <w:r w:rsidRPr="00A54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Грень</w:t>
      </w:r>
      <w:proofErr w:type="spellEnd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З.Н., </w:t>
      </w:r>
      <w:proofErr w:type="spellStart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Рассаева</w:t>
      </w:r>
      <w:proofErr w:type="spellEnd"/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Ф.С.), Предметная неделя математики, физики, информатики (Раджабова Ф.М. и Раджабов М.Л.)</w:t>
      </w:r>
    </w:p>
    <w:p w:rsidR="00781441" w:rsidRPr="00A54DDE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  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ответственные педагоги отнеслись к подготовке и проведению недель добросовестно: продуманно и организованно прошли мероприятия, все запланированные мероприятия были проведены. </w:t>
      </w:r>
    </w:p>
    <w:p w:rsidR="00781441" w:rsidRPr="00A54DDE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Недостатки: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441" w:rsidRPr="00A54DDE" w:rsidRDefault="00781441" w:rsidP="0078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Пассивное отношение ряда педагогов к обмену опытом и совершенствованию качества преподавания.   </w:t>
      </w:r>
    </w:p>
    <w:p w:rsidR="00781441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Открытые уроки проводятся  учителями школы согласно графику. Большинство уроков планируется с использованием компьютерных технологий.</w:t>
      </w:r>
    </w:p>
    <w:p w:rsidR="00781441" w:rsidRPr="00A54DDE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41" w:rsidRDefault="00781441" w:rsidP="00781441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открытых уроков в 2018-2019 учебном году</w:t>
      </w:r>
    </w:p>
    <w:p w:rsidR="00781441" w:rsidRDefault="00781441" w:rsidP="00781441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41" w:rsidRDefault="00781441" w:rsidP="00781441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977"/>
        <w:gridCol w:w="850"/>
        <w:gridCol w:w="1559"/>
        <w:gridCol w:w="2127"/>
      </w:tblGrid>
      <w:tr w:rsidR="00781441" w:rsidRPr="00E509AF" w:rsidTr="008E2CCF">
        <w:trPr>
          <w:trHeight w:val="3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проводил</w:t>
            </w:r>
          </w:p>
        </w:tc>
      </w:tr>
      <w:tr w:rsidR="00781441" w:rsidRPr="00E509AF" w:rsidTr="008E2CCF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Амфотерный характер оксида и гидроксида  алюминия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23.10.2018г.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Брюшневский</w:t>
            </w:r>
            <w:proofErr w:type="spellEnd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Сервировка стола к обеду. </w:t>
            </w: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Этикет. Творческий проект  «Приготовление воскресного обеда».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07.11.2018г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Улакова С.С.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Ставропольского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10.04.2017г.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Рассаева</w:t>
            </w:r>
            <w:proofErr w:type="spellEnd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26.12.2018г.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Раджабова Ф.М. 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Электроскоп. Проводники и непроводники электричества.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21.11. 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М.Л.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23.01.2018г.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Мажнунов</w:t>
            </w:r>
            <w:proofErr w:type="spellEnd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ситуации природного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Улакова С.С.</w:t>
            </w:r>
          </w:p>
        </w:tc>
      </w:tr>
      <w:tr w:rsidR="00781441" w:rsidRPr="00E509AF" w:rsidTr="008E2CCF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29.11.2018г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Ф.М.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</w:t>
            </w:r>
          </w:p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Брюшневский</w:t>
            </w:r>
            <w:proofErr w:type="spellEnd"/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Чувствительное познание окружающего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09.10.2018г.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М.Л.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20.05.2019г.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Ф.М.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lang w:eastAsia="ru-RU"/>
              </w:rPr>
              <w:t>Способ подстановки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05.04.2019г.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Ф.М.</w:t>
            </w:r>
          </w:p>
        </w:tc>
      </w:tr>
      <w:tr w:rsidR="00781441" w:rsidRPr="00E509AF" w:rsidTr="008E2CC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19.03.2019г.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41" w:rsidRPr="00E509AF" w:rsidRDefault="00781441" w:rsidP="008E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 Ф.М.</w:t>
            </w:r>
          </w:p>
        </w:tc>
      </w:tr>
    </w:tbl>
    <w:p w:rsidR="00781441" w:rsidRPr="00E509AF" w:rsidRDefault="00781441" w:rsidP="007814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441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Недостатки: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441" w:rsidRPr="00A54DDE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41" w:rsidRPr="00A54DDE" w:rsidRDefault="00781441" w:rsidP="0078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Равнодушное отношение отдельных педагогов школы к росту своей профессиональной компетентности. Нежелание затрачивать дополнительные усилия и время на овладение современными технологиями, давать открытые уроки. </w:t>
      </w:r>
    </w:p>
    <w:p w:rsidR="00781441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41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441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 корректировке негативных тенденций:</w:t>
      </w: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441" w:rsidRPr="00A54DDE" w:rsidRDefault="00781441" w:rsidP="00781441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41" w:rsidRPr="00A54DDE" w:rsidRDefault="00781441" w:rsidP="0078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такой системы деятельности, при которой станет невозможным учителю продолжать профессиональную деятельность без профессионального роста и включения во все инновационные процессы школы. </w:t>
      </w:r>
    </w:p>
    <w:p w:rsidR="00781441" w:rsidRDefault="00781441" w:rsidP="0078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  системы рейтинговой оценки профессиональной деятельности педагогов, регулярная корректировка деятельности. </w:t>
      </w:r>
    </w:p>
    <w:p w:rsidR="00781441" w:rsidRDefault="00781441" w:rsidP="0078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B4" w:rsidRDefault="000F6CB4" w:rsidP="000F6CB4">
      <w:pPr>
        <w:pStyle w:val="Style2"/>
        <w:widowControl/>
        <w:spacing w:before="178"/>
        <w:jc w:val="left"/>
        <w:rPr>
          <w:b/>
          <w:iCs/>
        </w:rPr>
      </w:pPr>
    </w:p>
    <w:sectPr w:rsidR="000F6CB4" w:rsidSect="0015307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A6077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8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/>
      </w:rPr>
    </w:lvl>
  </w:abstractNum>
  <w:abstractNum w:abstractNumId="10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1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12">
    <w:nsid w:val="0249629F"/>
    <w:multiLevelType w:val="hybridMultilevel"/>
    <w:tmpl w:val="A7C6EA94"/>
    <w:lvl w:ilvl="0" w:tplc="DCE8327C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1952B1"/>
    <w:multiLevelType w:val="multilevel"/>
    <w:tmpl w:val="4C1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09133A"/>
    <w:multiLevelType w:val="hybridMultilevel"/>
    <w:tmpl w:val="FD707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1A35F9"/>
    <w:multiLevelType w:val="multilevel"/>
    <w:tmpl w:val="121A35F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2E2293C"/>
    <w:multiLevelType w:val="multilevel"/>
    <w:tmpl w:val="5B9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E047A7"/>
    <w:multiLevelType w:val="hybridMultilevel"/>
    <w:tmpl w:val="365A7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4769BB"/>
    <w:multiLevelType w:val="hybridMultilevel"/>
    <w:tmpl w:val="EC007EE0"/>
    <w:lvl w:ilvl="0" w:tplc="2612C4B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7D0861"/>
    <w:multiLevelType w:val="hybridMultilevel"/>
    <w:tmpl w:val="1FD46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E317EF"/>
    <w:multiLevelType w:val="hybridMultilevel"/>
    <w:tmpl w:val="AC549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19067A"/>
    <w:multiLevelType w:val="hybridMultilevel"/>
    <w:tmpl w:val="36E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CF60F5"/>
    <w:multiLevelType w:val="hybridMultilevel"/>
    <w:tmpl w:val="E28235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5F25F4A"/>
    <w:multiLevelType w:val="multilevel"/>
    <w:tmpl w:val="C78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8771096"/>
    <w:multiLevelType w:val="multilevel"/>
    <w:tmpl w:val="1B04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ED4C1C"/>
    <w:multiLevelType w:val="multilevel"/>
    <w:tmpl w:val="7CC28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7D0A80"/>
    <w:multiLevelType w:val="hybridMultilevel"/>
    <w:tmpl w:val="EF82E6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5517D"/>
    <w:multiLevelType w:val="multilevel"/>
    <w:tmpl w:val="D7F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270236"/>
    <w:multiLevelType w:val="singleLevel"/>
    <w:tmpl w:val="BB320B9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3">
    <w:nsid w:val="30C6612C"/>
    <w:multiLevelType w:val="multilevel"/>
    <w:tmpl w:val="4A1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163EA3"/>
    <w:multiLevelType w:val="hybridMultilevel"/>
    <w:tmpl w:val="491660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902801"/>
    <w:multiLevelType w:val="multilevel"/>
    <w:tmpl w:val="D04A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A3424F"/>
    <w:multiLevelType w:val="hybridMultilevel"/>
    <w:tmpl w:val="23EA0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9997213"/>
    <w:multiLevelType w:val="multilevel"/>
    <w:tmpl w:val="2528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D7056E"/>
    <w:multiLevelType w:val="hybridMultilevel"/>
    <w:tmpl w:val="5E0EC2DA"/>
    <w:lvl w:ilvl="0" w:tplc="E14A8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3733BD"/>
    <w:multiLevelType w:val="hybridMultilevel"/>
    <w:tmpl w:val="20325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18787F"/>
    <w:multiLevelType w:val="hybridMultilevel"/>
    <w:tmpl w:val="075C92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3B94609"/>
    <w:multiLevelType w:val="hybridMultilevel"/>
    <w:tmpl w:val="1240A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853F4D"/>
    <w:multiLevelType w:val="hybridMultilevel"/>
    <w:tmpl w:val="4DA07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9D5FBD"/>
    <w:multiLevelType w:val="multilevel"/>
    <w:tmpl w:val="499D5FBD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972E91"/>
    <w:multiLevelType w:val="hybridMultilevel"/>
    <w:tmpl w:val="D16E2280"/>
    <w:lvl w:ilvl="0" w:tplc="165A00CC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3">
    <w:nsid w:val="529859D6"/>
    <w:multiLevelType w:val="hybridMultilevel"/>
    <w:tmpl w:val="3C46CA7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4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FE2134"/>
    <w:multiLevelType w:val="hybridMultilevel"/>
    <w:tmpl w:val="06B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720B0C"/>
    <w:multiLevelType w:val="hybridMultilevel"/>
    <w:tmpl w:val="0B9804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8E87ACE"/>
    <w:multiLevelType w:val="hybridMultilevel"/>
    <w:tmpl w:val="9890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F625C3"/>
    <w:multiLevelType w:val="hybridMultilevel"/>
    <w:tmpl w:val="3F6225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4021B3"/>
    <w:multiLevelType w:val="multilevel"/>
    <w:tmpl w:val="2FF2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7A3EF9"/>
    <w:multiLevelType w:val="multilevel"/>
    <w:tmpl w:val="5E7A3EF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1">
    <w:nsid w:val="61D32ED5"/>
    <w:multiLevelType w:val="hybridMultilevel"/>
    <w:tmpl w:val="BAE2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802787"/>
    <w:multiLevelType w:val="hybridMultilevel"/>
    <w:tmpl w:val="83942354"/>
    <w:lvl w:ilvl="0" w:tplc="CA34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15868"/>
        <w:sz w:val="28"/>
      </w:rPr>
    </w:lvl>
    <w:lvl w:ilvl="1" w:tplc="1F6E3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CE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F0B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4C4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969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A86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FE6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4E2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666295D"/>
    <w:multiLevelType w:val="hybridMultilevel"/>
    <w:tmpl w:val="628C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97C1626"/>
    <w:multiLevelType w:val="multilevel"/>
    <w:tmpl w:val="CEE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EE5FA9"/>
    <w:multiLevelType w:val="hybridMultilevel"/>
    <w:tmpl w:val="242E6DBE"/>
    <w:lvl w:ilvl="0" w:tplc="F168BC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7">
    <w:nsid w:val="71DC6172"/>
    <w:multiLevelType w:val="hybridMultilevel"/>
    <w:tmpl w:val="2458C9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2085D5A"/>
    <w:multiLevelType w:val="hybridMultilevel"/>
    <w:tmpl w:val="43EE659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9">
    <w:nsid w:val="757B4756"/>
    <w:multiLevelType w:val="multilevel"/>
    <w:tmpl w:val="757B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60C7466"/>
    <w:multiLevelType w:val="hybridMultilevel"/>
    <w:tmpl w:val="7554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4C71D5"/>
    <w:multiLevelType w:val="hybridMultilevel"/>
    <w:tmpl w:val="A57A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77E621B"/>
    <w:multiLevelType w:val="hybridMultilevel"/>
    <w:tmpl w:val="7D4AE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B14048C"/>
    <w:multiLevelType w:val="hybridMultilevel"/>
    <w:tmpl w:val="486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6466FF"/>
    <w:multiLevelType w:val="multilevel"/>
    <w:tmpl w:val="7C6466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F46687"/>
    <w:multiLevelType w:val="hybridMultilevel"/>
    <w:tmpl w:val="4C441C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385942"/>
    <w:multiLevelType w:val="multilevel"/>
    <w:tmpl w:val="DDB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76"/>
  </w:num>
  <w:num w:numId="17">
    <w:abstractNumId w:val="46"/>
  </w:num>
  <w:num w:numId="18">
    <w:abstractNumId w:val="35"/>
  </w:num>
  <w:num w:numId="19">
    <w:abstractNumId w:val="21"/>
  </w:num>
  <w:num w:numId="20">
    <w:abstractNumId w:val="45"/>
  </w:num>
  <w:num w:numId="21">
    <w:abstractNumId w:val="61"/>
  </w:num>
  <w:num w:numId="22">
    <w:abstractNumId w:val="48"/>
  </w:num>
  <w:num w:numId="23">
    <w:abstractNumId w:val="26"/>
  </w:num>
  <w:num w:numId="24">
    <w:abstractNumId w:val="58"/>
  </w:num>
  <w:num w:numId="25">
    <w:abstractNumId w:val="56"/>
  </w:num>
  <w:num w:numId="26">
    <w:abstractNumId w:val="67"/>
  </w:num>
  <w:num w:numId="27">
    <w:abstractNumId w:val="38"/>
  </w:num>
  <w:num w:numId="28">
    <w:abstractNumId w:val="47"/>
  </w:num>
  <w:num w:numId="29">
    <w:abstractNumId w:val="72"/>
  </w:num>
  <w:num w:numId="30">
    <w:abstractNumId w:val="63"/>
  </w:num>
  <w:num w:numId="31">
    <w:abstractNumId w:val="18"/>
  </w:num>
  <w:num w:numId="32">
    <w:abstractNumId w:val="32"/>
  </w:num>
  <w:num w:numId="33">
    <w:abstractNumId w:val="42"/>
  </w:num>
  <w:num w:numId="34">
    <w:abstractNumId w:val="70"/>
  </w:num>
  <w:num w:numId="35">
    <w:abstractNumId w:val="53"/>
  </w:num>
  <w:num w:numId="36">
    <w:abstractNumId w:val="30"/>
  </w:num>
  <w:num w:numId="37">
    <w:abstractNumId w:val="52"/>
  </w:num>
  <w:num w:numId="38">
    <w:abstractNumId w:val="71"/>
  </w:num>
  <w:num w:numId="39">
    <w:abstractNumId w:val="1"/>
  </w:num>
  <w:num w:numId="40">
    <w:abstractNumId w:val="2"/>
  </w:num>
  <w:num w:numId="41">
    <w:abstractNumId w:val="3"/>
  </w:num>
  <w:num w:numId="42">
    <w:abstractNumId w:val="5"/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55"/>
  </w:num>
  <w:num w:numId="48">
    <w:abstractNumId w:val="44"/>
  </w:num>
  <w:num w:numId="49">
    <w:abstractNumId w:val="54"/>
  </w:num>
  <w:num w:numId="50">
    <w:abstractNumId w:val="20"/>
  </w:num>
  <w:num w:numId="51">
    <w:abstractNumId w:val="27"/>
  </w:num>
  <w:num w:numId="52">
    <w:abstractNumId w:val="59"/>
  </w:num>
  <w:num w:numId="53">
    <w:abstractNumId w:val="28"/>
  </w:num>
  <w:num w:numId="54">
    <w:abstractNumId w:val="14"/>
  </w:num>
  <w:num w:numId="55">
    <w:abstractNumId w:val="31"/>
  </w:num>
  <w:num w:numId="56">
    <w:abstractNumId w:val="64"/>
  </w:num>
  <w:num w:numId="57">
    <w:abstractNumId w:val="33"/>
  </w:num>
  <w:num w:numId="58">
    <w:abstractNumId w:val="40"/>
  </w:num>
  <w:num w:numId="59">
    <w:abstractNumId w:val="77"/>
  </w:num>
  <w:num w:numId="60">
    <w:abstractNumId w:val="37"/>
  </w:num>
  <w:num w:numId="61">
    <w:abstractNumId w:val="24"/>
  </w:num>
  <w:num w:numId="62">
    <w:abstractNumId w:val="25"/>
  </w:num>
  <w:num w:numId="63">
    <w:abstractNumId w:val="39"/>
  </w:num>
  <w:num w:numId="64">
    <w:abstractNumId w:val="13"/>
  </w:num>
  <w:num w:numId="65">
    <w:abstractNumId w:val="16"/>
  </w:num>
  <w:num w:numId="66">
    <w:abstractNumId w:val="60"/>
  </w:num>
  <w:num w:numId="67">
    <w:abstractNumId w:val="69"/>
  </w:num>
  <w:num w:numId="68">
    <w:abstractNumId w:val="74"/>
  </w:num>
  <w:num w:numId="69">
    <w:abstractNumId w:val="43"/>
  </w:num>
  <w:num w:numId="70">
    <w:abstractNumId w:val="19"/>
  </w:num>
  <w:num w:numId="71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59"/>
    <w:rsid w:val="000F6CB4"/>
    <w:rsid w:val="0015307D"/>
    <w:rsid w:val="002669A2"/>
    <w:rsid w:val="00293BA2"/>
    <w:rsid w:val="002A3FB3"/>
    <w:rsid w:val="003D1B29"/>
    <w:rsid w:val="003E0533"/>
    <w:rsid w:val="00403F77"/>
    <w:rsid w:val="00432F56"/>
    <w:rsid w:val="00495406"/>
    <w:rsid w:val="004A1859"/>
    <w:rsid w:val="00576EE3"/>
    <w:rsid w:val="005C2C73"/>
    <w:rsid w:val="0060627B"/>
    <w:rsid w:val="00636183"/>
    <w:rsid w:val="00657195"/>
    <w:rsid w:val="00671DB6"/>
    <w:rsid w:val="00690C9A"/>
    <w:rsid w:val="00697F85"/>
    <w:rsid w:val="006D6025"/>
    <w:rsid w:val="00733428"/>
    <w:rsid w:val="00766191"/>
    <w:rsid w:val="00781441"/>
    <w:rsid w:val="007C1A25"/>
    <w:rsid w:val="007F1294"/>
    <w:rsid w:val="00831A22"/>
    <w:rsid w:val="008764D0"/>
    <w:rsid w:val="008A6FCC"/>
    <w:rsid w:val="008E2CCF"/>
    <w:rsid w:val="00941A55"/>
    <w:rsid w:val="009F4B08"/>
    <w:rsid w:val="009F7B9D"/>
    <w:rsid w:val="00A01EF4"/>
    <w:rsid w:val="00A36B54"/>
    <w:rsid w:val="00A3758D"/>
    <w:rsid w:val="00A6716F"/>
    <w:rsid w:val="00A9415A"/>
    <w:rsid w:val="00AF60A4"/>
    <w:rsid w:val="00B02242"/>
    <w:rsid w:val="00B354F4"/>
    <w:rsid w:val="00B46D6B"/>
    <w:rsid w:val="00BA5EB9"/>
    <w:rsid w:val="00CD0B8F"/>
    <w:rsid w:val="00E53AF3"/>
    <w:rsid w:val="00E62DF1"/>
    <w:rsid w:val="00ED645A"/>
    <w:rsid w:val="00ED6BB4"/>
    <w:rsid w:val="00EE3A26"/>
    <w:rsid w:val="00F72F63"/>
    <w:rsid w:val="00FE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9"/>
  </w:style>
  <w:style w:type="paragraph" w:styleId="1">
    <w:name w:val="heading 1"/>
    <w:basedOn w:val="a"/>
    <w:next w:val="a"/>
    <w:link w:val="10"/>
    <w:uiPriority w:val="99"/>
    <w:qFormat/>
    <w:rsid w:val="004A1859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1859"/>
    <w:pPr>
      <w:keepNext/>
      <w:tabs>
        <w:tab w:val="num" w:pos="0"/>
      </w:tabs>
      <w:suppressAutoHyphens/>
      <w:spacing w:after="0" w:line="240" w:lineRule="auto"/>
      <w:ind w:left="930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85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4A18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A18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859"/>
    <w:rPr>
      <w:color w:val="800080" w:themeColor="followedHyperlink"/>
      <w:u w:val="single"/>
    </w:rPr>
  </w:style>
  <w:style w:type="character" w:styleId="a5">
    <w:name w:val="Emphasis"/>
    <w:basedOn w:val="a0"/>
    <w:qFormat/>
    <w:rsid w:val="004A1859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A18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4A185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11"/>
    <w:uiPriority w:val="99"/>
    <w:semiHidden/>
    <w:unhideWhenUsed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4A1859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A18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"/>
    <w:uiPriority w:val="99"/>
    <w:semiHidden/>
    <w:unhideWhenUsed/>
    <w:qFormat/>
    <w:rsid w:val="004A185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4A18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A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1859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1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8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A18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uiPriority w:val="99"/>
    <w:semiHidden/>
    <w:rsid w:val="004A185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1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1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4A1859"/>
    <w:pPr>
      <w:widowControl w:val="0"/>
      <w:autoSpaceDE w:val="0"/>
      <w:autoSpaceDN w:val="0"/>
      <w:adjustRightInd w:val="0"/>
      <w:spacing w:after="0" w:line="298" w:lineRule="exact"/>
      <w:ind w:firstLine="312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A185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4A18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4A18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uiPriority w:val="99"/>
    <w:rsid w:val="004A1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4A18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A1859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"/>
    <w:uiPriority w:val="99"/>
    <w:rsid w:val="004A1859"/>
    <w:pPr>
      <w:suppressAutoHyphens/>
      <w:spacing w:after="0" w:line="240" w:lineRule="auto"/>
      <w:ind w:left="180" w:right="-365" w:hanging="1080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character" w:customStyle="1" w:styleId="style261">
    <w:name w:val="style261"/>
    <w:basedOn w:val="a0"/>
    <w:uiPriority w:val="99"/>
    <w:rsid w:val="004A1859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basedOn w:val="a0"/>
    <w:uiPriority w:val="99"/>
    <w:rsid w:val="004A1859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4A1859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4A1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f1"/>
    <w:uiPriority w:val="99"/>
    <w:semiHidden/>
    <w:locked/>
    <w:rsid w:val="004A1859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4A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76EE3"/>
    <w:pPr>
      <w:ind w:left="720"/>
      <w:contextualSpacing/>
    </w:pPr>
  </w:style>
  <w:style w:type="paragraph" w:styleId="af6">
    <w:name w:val="No Spacing"/>
    <w:link w:val="af7"/>
    <w:uiPriority w:val="1"/>
    <w:qFormat/>
    <w:rsid w:val="00A9415A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footer"/>
    <w:basedOn w:val="a"/>
    <w:link w:val="af9"/>
    <w:unhideWhenUsed/>
    <w:rsid w:val="007C1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7C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A25"/>
  </w:style>
  <w:style w:type="character" w:customStyle="1" w:styleId="Zag11">
    <w:name w:val="Zag_11"/>
    <w:rsid w:val="007C1A25"/>
  </w:style>
  <w:style w:type="character" w:customStyle="1" w:styleId="c0">
    <w:name w:val="c0"/>
    <w:rsid w:val="007C1A25"/>
  </w:style>
  <w:style w:type="table" w:customStyle="1" w:styleId="16">
    <w:name w:val="Сетка таблицы1"/>
    <w:basedOn w:val="a1"/>
    <w:next w:val="af4"/>
    <w:uiPriority w:val="59"/>
    <w:rsid w:val="007C1A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7C1A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7C1A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0">
    <w:name w:val="Style40"/>
    <w:basedOn w:val="a"/>
    <w:rsid w:val="007C1A25"/>
    <w:pPr>
      <w:widowControl w:val="0"/>
      <w:autoSpaceDE w:val="0"/>
      <w:autoSpaceDN w:val="0"/>
      <w:adjustRightInd w:val="0"/>
      <w:spacing w:after="0" w:line="294" w:lineRule="exact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7C1A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C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1A2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C1A25"/>
    <w:pPr>
      <w:widowControl w:val="0"/>
      <w:autoSpaceDE w:val="0"/>
      <w:autoSpaceDN w:val="0"/>
      <w:adjustRightInd w:val="0"/>
      <w:spacing w:after="0" w:line="296" w:lineRule="exact"/>
      <w:ind w:firstLine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C1A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C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C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C1A25"/>
    <w:pPr>
      <w:widowControl w:val="0"/>
      <w:autoSpaceDE w:val="0"/>
      <w:autoSpaceDN w:val="0"/>
      <w:adjustRightInd w:val="0"/>
      <w:spacing w:after="0" w:line="296" w:lineRule="exact"/>
      <w:ind w:hanging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7C1A25"/>
    <w:pPr>
      <w:widowControl w:val="0"/>
      <w:autoSpaceDE w:val="0"/>
      <w:autoSpaceDN w:val="0"/>
      <w:adjustRightInd w:val="0"/>
      <w:spacing w:after="0" w:line="29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7C1A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C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C1A25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C1A25"/>
    <w:pPr>
      <w:widowControl w:val="0"/>
      <w:autoSpaceDE w:val="0"/>
      <w:autoSpaceDN w:val="0"/>
      <w:adjustRightInd w:val="0"/>
      <w:spacing w:after="0" w:line="304" w:lineRule="exact"/>
      <w:ind w:firstLine="15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7C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7C1A25"/>
    <w:pPr>
      <w:widowControl w:val="0"/>
      <w:autoSpaceDE w:val="0"/>
      <w:autoSpaceDN w:val="0"/>
      <w:adjustRightInd w:val="0"/>
      <w:spacing w:after="0" w:line="298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7C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7C1A2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7C1A25"/>
    <w:rPr>
      <w:rFonts w:ascii="Century Schoolbook" w:hAnsi="Century Schoolbook" w:cs="Century Schoolbook"/>
      <w:sz w:val="20"/>
      <w:szCs w:val="20"/>
    </w:rPr>
  </w:style>
  <w:style w:type="character" w:customStyle="1" w:styleId="FontStyle69">
    <w:name w:val="Font Style69"/>
    <w:rsid w:val="007C1A2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7C1A25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71">
    <w:name w:val="Font Style71"/>
    <w:rsid w:val="007C1A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rsid w:val="007C1A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rsid w:val="007C1A25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7C1A2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0">
    <w:name w:val="Style50"/>
    <w:basedOn w:val="a"/>
    <w:rsid w:val="007C1A25"/>
    <w:pPr>
      <w:widowControl w:val="0"/>
      <w:autoSpaceDE w:val="0"/>
      <w:autoSpaceDN w:val="0"/>
      <w:adjustRightInd w:val="0"/>
      <w:spacing w:after="0" w:line="29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C1A25"/>
    <w:pPr>
      <w:widowControl w:val="0"/>
      <w:autoSpaceDE w:val="0"/>
      <w:autoSpaceDN w:val="0"/>
      <w:adjustRightInd w:val="0"/>
      <w:spacing w:after="0" w:line="365" w:lineRule="exact"/>
      <w:ind w:hanging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C1A2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C1A25"/>
    <w:pPr>
      <w:widowControl w:val="0"/>
      <w:autoSpaceDE w:val="0"/>
      <w:autoSpaceDN w:val="0"/>
      <w:adjustRightInd w:val="0"/>
      <w:spacing w:after="0" w:line="298" w:lineRule="exact"/>
      <w:ind w:hanging="18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7C1A2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7C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Название Знак"/>
    <w:basedOn w:val="a0"/>
    <w:link w:val="afa"/>
    <w:rsid w:val="007C1A2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8">
    <w:name w:val="Style28"/>
    <w:basedOn w:val="a"/>
    <w:uiPriority w:val="99"/>
    <w:rsid w:val="007C1A25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7C1A25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7C1A2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7C1A25"/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7C1A2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7C1A2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7C1A25"/>
  </w:style>
  <w:style w:type="table" w:customStyle="1" w:styleId="110">
    <w:name w:val="Сетка таблицы11"/>
    <w:basedOn w:val="a1"/>
    <w:next w:val="af4"/>
    <w:uiPriority w:val="59"/>
    <w:rsid w:val="007C1A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4"/>
    <w:uiPriority w:val="59"/>
    <w:rsid w:val="007C1A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4"/>
    <w:uiPriority w:val="59"/>
    <w:rsid w:val="007C1A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-phmenubutton">
    <w:name w:val="x-ph__menu__button"/>
    <w:rsid w:val="00E62DF1"/>
  </w:style>
  <w:style w:type="character" w:customStyle="1" w:styleId="af7">
    <w:name w:val="Без интервала Знак"/>
    <w:link w:val="af6"/>
    <w:uiPriority w:val="1"/>
    <w:rsid w:val="000F6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dir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Магомедали</cp:lastModifiedBy>
  <cp:revision>27</cp:revision>
  <dcterms:created xsi:type="dcterms:W3CDTF">2015-10-27T08:17:00Z</dcterms:created>
  <dcterms:modified xsi:type="dcterms:W3CDTF">2020-02-15T22:49:00Z</dcterms:modified>
</cp:coreProperties>
</file>